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CEDF" w14:textId="77777777" w:rsidR="00AB25E6" w:rsidRDefault="00AB25E6" w:rsidP="00AE1ED4">
      <w:pPr>
        <w:pStyle w:val="Testonormale1"/>
        <w:jc w:val="both"/>
        <w:rPr>
          <w:rFonts w:ascii="Arial" w:hAnsi="Arial" w:cs="Arial"/>
          <w:sz w:val="22"/>
          <w:szCs w:val="22"/>
        </w:rPr>
      </w:pPr>
    </w:p>
    <w:p w14:paraId="65A896E7" w14:textId="77777777" w:rsidR="00DF4DE7" w:rsidRPr="002B6162" w:rsidRDefault="00DF4DE7" w:rsidP="00AE1ED4">
      <w:pPr>
        <w:pStyle w:val="Testonormale1"/>
        <w:jc w:val="both"/>
        <w:rPr>
          <w:rFonts w:ascii="Arial" w:hAnsi="Arial" w:cs="Arial"/>
          <w:sz w:val="22"/>
          <w:szCs w:val="22"/>
        </w:rPr>
      </w:pPr>
    </w:p>
    <w:p w14:paraId="52CE2CC2" w14:textId="2DC60A13" w:rsidR="00AB25E6" w:rsidRPr="002B6162" w:rsidRDefault="0082621A" w:rsidP="00AE1ED4">
      <w:pPr>
        <w:pStyle w:val="Testonormale1"/>
        <w:jc w:val="center"/>
        <w:rPr>
          <w:rFonts w:ascii="Arial" w:hAnsi="Arial" w:cs="Arial"/>
          <w:sz w:val="22"/>
          <w:szCs w:val="22"/>
        </w:rPr>
      </w:pPr>
      <w:r w:rsidRPr="002B6162">
        <w:rPr>
          <w:rFonts w:ascii="Arial" w:hAnsi="Arial" w:cs="Arial"/>
          <w:b/>
          <w:bCs/>
          <w:sz w:val="22"/>
          <w:szCs w:val="22"/>
        </w:rPr>
        <w:t xml:space="preserve">CONTRATTO DI COLLABORAZIONE </w:t>
      </w:r>
      <w:r w:rsidR="001B0505" w:rsidRPr="002B6162">
        <w:rPr>
          <w:rFonts w:ascii="Arial" w:hAnsi="Arial" w:cs="Arial"/>
          <w:b/>
          <w:bCs/>
          <w:sz w:val="22"/>
          <w:szCs w:val="22"/>
        </w:rPr>
        <w:t xml:space="preserve">COORDINATA E CONTINUATIVA </w:t>
      </w:r>
      <w:r w:rsidR="00AB25E6" w:rsidRPr="002B6162">
        <w:rPr>
          <w:rFonts w:ascii="Arial" w:hAnsi="Arial" w:cs="Arial"/>
          <w:b/>
          <w:bCs/>
          <w:sz w:val="22"/>
          <w:szCs w:val="22"/>
        </w:rPr>
        <w:t>PER ATTIVITA’ SPORTIVA DILETTANTISTICA</w:t>
      </w:r>
    </w:p>
    <w:p w14:paraId="4A97EFF5" w14:textId="77777777"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 xml:space="preserve"> </w:t>
      </w:r>
    </w:p>
    <w:p w14:paraId="41DD6FE8" w14:textId="77777777"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 xml:space="preserve">Con la presente scrittura privata: </w:t>
      </w:r>
    </w:p>
    <w:p w14:paraId="671AF251" w14:textId="77777777" w:rsidR="00AB25E6" w:rsidRPr="002B6162" w:rsidRDefault="00AB25E6" w:rsidP="00AE1ED4">
      <w:pPr>
        <w:pStyle w:val="Testonormale1"/>
        <w:jc w:val="both"/>
        <w:rPr>
          <w:rFonts w:ascii="Arial" w:hAnsi="Arial" w:cs="Arial"/>
          <w:b/>
          <w:sz w:val="22"/>
          <w:szCs w:val="22"/>
        </w:rPr>
      </w:pPr>
      <w:r w:rsidRPr="002B6162">
        <w:rPr>
          <w:rFonts w:ascii="Arial" w:hAnsi="Arial" w:cs="Arial"/>
          <w:sz w:val="22"/>
          <w:szCs w:val="22"/>
        </w:rPr>
        <w:tab/>
      </w:r>
    </w:p>
    <w:p w14:paraId="0FCF01DE" w14:textId="77777777" w:rsidR="00AB25E6" w:rsidRPr="002B6162" w:rsidRDefault="00AB25E6" w:rsidP="00AE1ED4">
      <w:pPr>
        <w:pStyle w:val="Titolo3"/>
        <w:jc w:val="center"/>
        <w:rPr>
          <w:rFonts w:ascii="Arial" w:hAnsi="Arial" w:cs="Arial"/>
          <w:color w:val="auto"/>
          <w:sz w:val="22"/>
          <w:szCs w:val="22"/>
        </w:rPr>
      </w:pPr>
      <w:r w:rsidRPr="002B6162">
        <w:rPr>
          <w:rFonts w:ascii="Arial" w:hAnsi="Arial" w:cs="Arial"/>
          <w:b/>
          <w:color w:val="auto"/>
          <w:sz w:val="22"/>
          <w:szCs w:val="22"/>
        </w:rPr>
        <w:t>TRA</w:t>
      </w:r>
    </w:p>
    <w:p w14:paraId="13875F78" w14:textId="77777777" w:rsidR="00AB25E6" w:rsidRPr="002B6162" w:rsidRDefault="00AB25E6" w:rsidP="00AE1ED4">
      <w:pPr>
        <w:jc w:val="both"/>
        <w:rPr>
          <w:rFonts w:ascii="Arial" w:hAnsi="Arial" w:cs="Arial"/>
          <w:sz w:val="22"/>
          <w:szCs w:val="22"/>
        </w:rPr>
      </w:pPr>
    </w:p>
    <w:p w14:paraId="4B662C73" w14:textId="4FF6BC64" w:rsidR="00AB25E6" w:rsidRPr="002B6162" w:rsidRDefault="00AB25E6" w:rsidP="00AE1ED4">
      <w:pPr>
        <w:pStyle w:val="Titolo2"/>
        <w:tabs>
          <w:tab w:val="clear" w:pos="0"/>
        </w:tabs>
        <w:ind w:left="0" w:firstLine="0"/>
        <w:jc w:val="both"/>
        <w:rPr>
          <w:rFonts w:ascii="Arial" w:hAnsi="Arial" w:cs="Arial"/>
          <w:sz w:val="22"/>
          <w:szCs w:val="22"/>
        </w:rPr>
      </w:pPr>
      <w:r w:rsidRPr="002B6162">
        <w:rPr>
          <w:rFonts w:ascii="Arial" w:hAnsi="Arial" w:cs="Arial"/>
          <w:color w:val="00000A"/>
          <w:sz w:val="22"/>
          <w:szCs w:val="22"/>
        </w:rPr>
        <w:t xml:space="preserve">La </w:t>
      </w:r>
      <w:r w:rsidR="00A07F9E">
        <w:rPr>
          <w:rFonts w:ascii="Arial" w:hAnsi="Arial" w:cs="Arial"/>
          <w:color w:val="00000A"/>
          <w:sz w:val="22"/>
          <w:szCs w:val="22"/>
        </w:rPr>
        <w:t>______________________</w:t>
      </w:r>
      <w:r w:rsidR="001B0505" w:rsidRPr="002B6162">
        <w:rPr>
          <w:rFonts w:ascii="Arial" w:hAnsi="Arial" w:cs="Arial"/>
          <w:color w:val="00000A"/>
          <w:sz w:val="22"/>
          <w:szCs w:val="22"/>
        </w:rPr>
        <w:t>…</w:t>
      </w:r>
      <w:r w:rsidRPr="002B6162">
        <w:rPr>
          <w:rFonts w:ascii="Arial" w:hAnsi="Arial" w:cs="Arial"/>
          <w:color w:val="00000A"/>
          <w:sz w:val="22"/>
          <w:szCs w:val="22"/>
        </w:rPr>
        <w:t>– con sede i</w:t>
      </w:r>
      <w:r w:rsidR="00142DB7" w:rsidRPr="002B6162">
        <w:rPr>
          <w:rFonts w:ascii="Arial" w:hAnsi="Arial" w:cs="Arial"/>
          <w:color w:val="00000A"/>
          <w:sz w:val="22"/>
          <w:szCs w:val="22"/>
        </w:rPr>
        <w:t xml:space="preserve">n </w:t>
      </w:r>
      <w:r w:rsidR="001B0505" w:rsidRPr="002B6162">
        <w:rPr>
          <w:rFonts w:ascii="Arial" w:hAnsi="Arial" w:cs="Arial"/>
          <w:color w:val="00000A"/>
          <w:sz w:val="22"/>
          <w:szCs w:val="22"/>
        </w:rPr>
        <w:t>……………….</w:t>
      </w:r>
      <w:r w:rsidR="00142DB7" w:rsidRPr="002B6162">
        <w:rPr>
          <w:rFonts w:ascii="Arial" w:hAnsi="Arial" w:cs="Arial"/>
          <w:color w:val="00000A"/>
          <w:sz w:val="22"/>
          <w:szCs w:val="22"/>
        </w:rPr>
        <w:t xml:space="preserve">, Via </w:t>
      </w:r>
      <w:r w:rsidR="001B0505" w:rsidRPr="002B6162">
        <w:rPr>
          <w:rFonts w:ascii="Arial" w:hAnsi="Arial" w:cs="Arial"/>
          <w:color w:val="00000A"/>
          <w:sz w:val="22"/>
          <w:szCs w:val="22"/>
        </w:rPr>
        <w:t>…………………………….C.F……………………………….</w:t>
      </w:r>
      <w:r w:rsidRPr="002B6162">
        <w:rPr>
          <w:rFonts w:ascii="Arial" w:hAnsi="Arial" w:cs="Arial"/>
          <w:color w:val="00000A"/>
          <w:sz w:val="22"/>
          <w:szCs w:val="22"/>
        </w:rPr>
        <w:t xml:space="preserve">, in persona del suo legale rappresentante pro-tempore, Presidente </w:t>
      </w:r>
      <w:r w:rsidR="001B0505" w:rsidRPr="002B6162">
        <w:rPr>
          <w:rFonts w:ascii="Arial" w:hAnsi="Arial" w:cs="Arial"/>
          <w:color w:val="00000A"/>
          <w:sz w:val="22"/>
          <w:szCs w:val="22"/>
        </w:rPr>
        <w:t>………………………….</w:t>
      </w:r>
      <w:r w:rsidRPr="002B6162">
        <w:rPr>
          <w:rFonts w:ascii="Arial" w:hAnsi="Arial" w:cs="Arial"/>
          <w:color w:val="00000A"/>
          <w:sz w:val="22"/>
          <w:szCs w:val="22"/>
        </w:rPr>
        <w:t>, domiciliato per la c</w:t>
      </w:r>
      <w:r w:rsidR="0082621A" w:rsidRPr="002B6162">
        <w:rPr>
          <w:rFonts w:ascii="Arial" w:hAnsi="Arial" w:cs="Arial"/>
          <w:color w:val="00000A"/>
          <w:sz w:val="22"/>
          <w:szCs w:val="22"/>
        </w:rPr>
        <w:t xml:space="preserve">arica presso la sede </w:t>
      </w:r>
      <w:r w:rsidR="00A07F9E">
        <w:rPr>
          <w:rFonts w:ascii="Arial" w:hAnsi="Arial" w:cs="Arial"/>
          <w:color w:val="00000A"/>
          <w:sz w:val="22"/>
          <w:szCs w:val="22"/>
        </w:rPr>
        <w:t>Associativa/Societaria</w:t>
      </w:r>
      <w:r w:rsidR="0082621A" w:rsidRPr="002B6162">
        <w:rPr>
          <w:rFonts w:ascii="Arial" w:hAnsi="Arial" w:cs="Arial"/>
          <w:color w:val="00000A"/>
          <w:sz w:val="22"/>
          <w:szCs w:val="22"/>
        </w:rPr>
        <w:t xml:space="preserve"> (</w:t>
      </w:r>
      <w:r w:rsidRPr="002B6162">
        <w:rPr>
          <w:rFonts w:ascii="Arial" w:hAnsi="Arial" w:cs="Arial"/>
          <w:color w:val="00000A"/>
          <w:sz w:val="22"/>
          <w:szCs w:val="22"/>
        </w:rPr>
        <w:t>di seguito anche “</w:t>
      </w:r>
      <w:r w:rsidR="00A07F9E">
        <w:rPr>
          <w:rFonts w:ascii="Arial" w:hAnsi="Arial" w:cs="Arial"/>
          <w:color w:val="00000A"/>
          <w:sz w:val="22"/>
          <w:szCs w:val="22"/>
        </w:rPr>
        <w:t>___________</w:t>
      </w:r>
      <w:r w:rsidR="001B0505" w:rsidRPr="002B6162">
        <w:rPr>
          <w:rFonts w:ascii="Arial" w:hAnsi="Arial" w:cs="Arial"/>
          <w:color w:val="00000A"/>
          <w:sz w:val="22"/>
          <w:szCs w:val="22"/>
        </w:rPr>
        <w:t>.</w:t>
      </w:r>
      <w:r w:rsidR="00663F2A" w:rsidRPr="002B6162">
        <w:rPr>
          <w:rFonts w:ascii="Arial" w:hAnsi="Arial" w:cs="Arial"/>
          <w:color w:val="00000A"/>
          <w:sz w:val="22"/>
          <w:szCs w:val="22"/>
        </w:rPr>
        <w:t>”</w:t>
      </w:r>
      <w:r w:rsidR="001B0505" w:rsidRPr="002B6162">
        <w:rPr>
          <w:rFonts w:ascii="Arial" w:hAnsi="Arial" w:cs="Arial"/>
          <w:color w:val="00000A"/>
          <w:sz w:val="22"/>
          <w:szCs w:val="22"/>
        </w:rPr>
        <w:t>,</w:t>
      </w:r>
      <w:r w:rsidR="00663F2A" w:rsidRPr="002B6162">
        <w:rPr>
          <w:rFonts w:ascii="Arial" w:hAnsi="Arial" w:cs="Arial"/>
          <w:color w:val="00000A"/>
          <w:sz w:val="22"/>
          <w:szCs w:val="22"/>
        </w:rPr>
        <w:t>o</w:t>
      </w:r>
      <w:r w:rsidR="001A6066" w:rsidRPr="002B6162">
        <w:rPr>
          <w:rFonts w:ascii="Arial" w:hAnsi="Arial" w:cs="Arial"/>
          <w:color w:val="auto"/>
          <w:sz w:val="22"/>
          <w:szCs w:val="22"/>
        </w:rPr>
        <w:t xml:space="preserve"> Committente</w:t>
      </w:r>
      <w:r w:rsidRPr="002B6162">
        <w:rPr>
          <w:rFonts w:ascii="Arial" w:hAnsi="Arial" w:cs="Arial"/>
          <w:color w:val="00000A"/>
          <w:sz w:val="22"/>
          <w:szCs w:val="22"/>
        </w:rPr>
        <w:t>), da una parte</w:t>
      </w:r>
    </w:p>
    <w:p w14:paraId="29C417E9" w14:textId="77777777" w:rsidR="00AB25E6" w:rsidRPr="002B6162" w:rsidRDefault="00AB25E6" w:rsidP="00AE1ED4">
      <w:pPr>
        <w:jc w:val="both"/>
        <w:rPr>
          <w:rFonts w:ascii="Arial" w:hAnsi="Arial" w:cs="Arial"/>
          <w:sz w:val="22"/>
          <w:szCs w:val="22"/>
        </w:rPr>
      </w:pPr>
    </w:p>
    <w:p w14:paraId="62D62135" w14:textId="77777777" w:rsidR="00AB25E6" w:rsidRPr="002B6162" w:rsidRDefault="00AB25E6" w:rsidP="00AE1ED4">
      <w:pPr>
        <w:pStyle w:val="Titolo4"/>
        <w:jc w:val="center"/>
        <w:rPr>
          <w:rFonts w:ascii="Arial" w:hAnsi="Arial" w:cs="Arial"/>
          <w:color w:val="auto"/>
          <w:sz w:val="22"/>
          <w:szCs w:val="22"/>
        </w:rPr>
      </w:pPr>
      <w:r w:rsidRPr="002B6162">
        <w:rPr>
          <w:rFonts w:ascii="Arial" w:hAnsi="Arial" w:cs="Arial"/>
          <w:b/>
          <w:i w:val="0"/>
          <w:iCs w:val="0"/>
          <w:color w:val="auto"/>
          <w:sz w:val="22"/>
          <w:szCs w:val="22"/>
        </w:rPr>
        <w:t>E</w:t>
      </w:r>
    </w:p>
    <w:p w14:paraId="4BC4C6BE" w14:textId="77777777" w:rsidR="00AB25E6" w:rsidRPr="002B6162" w:rsidRDefault="00AB25E6" w:rsidP="00AE1ED4">
      <w:pPr>
        <w:jc w:val="both"/>
        <w:rPr>
          <w:rFonts w:ascii="Arial" w:hAnsi="Arial" w:cs="Arial"/>
          <w:sz w:val="22"/>
          <w:szCs w:val="22"/>
        </w:rPr>
      </w:pPr>
    </w:p>
    <w:p w14:paraId="625AC0CF" w14:textId="241CE2A1" w:rsidR="00663F2A" w:rsidRPr="002B6162" w:rsidRDefault="00AB25E6" w:rsidP="00AE1ED4">
      <w:pPr>
        <w:pStyle w:val="Corpotesto"/>
        <w:jc w:val="both"/>
        <w:rPr>
          <w:rFonts w:ascii="Arial" w:hAnsi="Arial" w:cs="Arial"/>
          <w:sz w:val="22"/>
          <w:szCs w:val="22"/>
        </w:rPr>
      </w:pPr>
      <w:r w:rsidRPr="002B6162">
        <w:rPr>
          <w:rFonts w:ascii="Arial" w:hAnsi="Arial" w:cs="Arial"/>
          <w:sz w:val="22"/>
          <w:szCs w:val="22"/>
        </w:rPr>
        <w:t xml:space="preserve">Il </w:t>
      </w:r>
      <w:proofErr w:type="spellStart"/>
      <w:r w:rsidR="001B0505" w:rsidRPr="002B6162">
        <w:rPr>
          <w:rFonts w:ascii="Arial" w:hAnsi="Arial" w:cs="Arial"/>
          <w:sz w:val="22"/>
          <w:szCs w:val="22"/>
        </w:rPr>
        <w:t>Sig</w:t>
      </w:r>
      <w:proofErr w:type="spellEnd"/>
      <w:r w:rsidR="001B0505" w:rsidRPr="002B6162">
        <w:rPr>
          <w:rFonts w:ascii="Arial" w:hAnsi="Arial" w:cs="Arial"/>
          <w:sz w:val="22"/>
          <w:szCs w:val="22"/>
        </w:rPr>
        <w:t>…………………</w:t>
      </w:r>
      <w:r w:rsidR="0082621A" w:rsidRPr="002B6162">
        <w:rPr>
          <w:rFonts w:ascii="Arial" w:hAnsi="Arial" w:cs="Arial"/>
          <w:sz w:val="22"/>
          <w:szCs w:val="22"/>
        </w:rPr>
        <w:t xml:space="preserve">, nato </w:t>
      </w:r>
      <w:r w:rsidR="00663F2A" w:rsidRPr="002B6162">
        <w:rPr>
          <w:rFonts w:ascii="Arial" w:hAnsi="Arial" w:cs="Arial"/>
          <w:sz w:val="22"/>
          <w:szCs w:val="22"/>
        </w:rPr>
        <w:t>a</w:t>
      </w:r>
      <w:r w:rsidR="001B0505" w:rsidRPr="002B6162">
        <w:rPr>
          <w:rFonts w:ascii="Arial" w:hAnsi="Arial" w:cs="Arial"/>
          <w:sz w:val="22"/>
          <w:szCs w:val="22"/>
        </w:rPr>
        <w:t>………………</w:t>
      </w:r>
      <w:r w:rsidR="00112C39" w:rsidRPr="002B6162">
        <w:rPr>
          <w:rFonts w:ascii="Arial" w:hAnsi="Arial" w:cs="Arial"/>
          <w:sz w:val="22"/>
          <w:szCs w:val="22"/>
        </w:rPr>
        <w:t xml:space="preserve">il </w:t>
      </w:r>
      <w:r w:rsidR="001B0505" w:rsidRPr="002B6162">
        <w:rPr>
          <w:rFonts w:ascii="Arial" w:hAnsi="Arial" w:cs="Arial"/>
          <w:sz w:val="22"/>
          <w:szCs w:val="22"/>
        </w:rPr>
        <w:t>……………………</w:t>
      </w:r>
      <w:r w:rsidR="005D31CE" w:rsidRPr="002B6162">
        <w:rPr>
          <w:rFonts w:ascii="Arial" w:hAnsi="Arial" w:cs="Arial"/>
          <w:sz w:val="22"/>
          <w:szCs w:val="22"/>
        </w:rPr>
        <w:t xml:space="preserve"> </w:t>
      </w:r>
      <w:r w:rsidR="0082621A" w:rsidRPr="002B6162">
        <w:rPr>
          <w:rFonts w:ascii="Arial" w:hAnsi="Arial" w:cs="Arial"/>
          <w:sz w:val="22"/>
          <w:szCs w:val="22"/>
        </w:rPr>
        <w:t>e residente in</w:t>
      </w:r>
      <w:r w:rsidR="001B0505" w:rsidRPr="002B6162">
        <w:rPr>
          <w:rFonts w:ascii="Arial" w:hAnsi="Arial" w:cs="Arial"/>
          <w:sz w:val="22"/>
          <w:szCs w:val="22"/>
        </w:rPr>
        <w:t>………………</w:t>
      </w:r>
      <w:proofErr w:type="gramStart"/>
      <w:r w:rsidR="001B0505" w:rsidRPr="002B6162">
        <w:rPr>
          <w:rFonts w:ascii="Arial" w:hAnsi="Arial" w:cs="Arial"/>
          <w:sz w:val="22"/>
          <w:szCs w:val="22"/>
        </w:rPr>
        <w:t>…….</w:t>
      </w:r>
      <w:proofErr w:type="gramEnd"/>
      <w:r w:rsidR="001B0505" w:rsidRPr="002B6162">
        <w:rPr>
          <w:rFonts w:ascii="Arial" w:hAnsi="Arial" w:cs="Arial"/>
          <w:sz w:val="22"/>
          <w:szCs w:val="22"/>
        </w:rPr>
        <w:t>., via…………………………………..C.F……………………………</w:t>
      </w:r>
      <w:r w:rsidR="00663F2A" w:rsidRPr="002B6162">
        <w:rPr>
          <w:rFonts w:ascii="Arial" w:hAnsi="Arial" w:cs="Arial"/>
          <w:sz w:val="22"/>
          <w:szCs w:val="22"/>
        </w:rPr>
        <w:t xml:space="preserve"> </w:t>
      </w:r>
    </w:p>
    <w:p w14:paraId="570954B8" w14:textId="76C2C589" w:rsidR="00AB25E6" w:rsidRPr="002B6162" w:rsidRDefault="007F3E04" w:rsidP="00AE1ED4">
      <w:pPr>
        <w:pStyle w:val="Corpotesto"/>
        <w:jc w:val="both"/>
        <w:rPr>
          <w:rFonts w:ascii="Arial" w:hAnsi="Arial" w:cs="Arial"/>
          <w:sz w:val="22"/>
          <w:szCs w:val="22"/>
        </w:rPr>
      </w:pPr>
      <w:r w:rsidRPr="002B6162">
        <w:rPr>
          <w:rFonts w:ascii="Arial" w:hAnsi="Arial" w:cs="Arial"/>
          <w:sz w:val="22"/>
          <w:szCs w:val="22"/>
        </w:rPr>
        <w:t>(</w:t>
      </w:r>
      <w:r w:rsidR="00AB25E6" w:rsidRPr="002B6162">
        <w:rPr>
          <w:rFonts w:ascii="Arial" w:hAnsi="Arial" w:cs="Arial"/>
          <w:sz w:val="22"/>
          <w:szCs w:val="22"/>
        </w:rPr>
        <w:t>di seguito anche “Collaboratore”) dall’altra parte</w:t>
      </w:r>
    </w:p>
    <w:p w14:paraId="1C03EDB0" w14:textId="77777777" w:rsidR="00AB25E6" w:rsidRPr="002B6162" w:rsidRDefault="00AB25E6" w:rsidP="00AE1ED4">
      <w:pPr>
        <w:pStyle w:val="Testonormale1"/>
        <w:jc w:val="both"/>
        <w:rPr>
          <w:rFonts w:ascii="Arial" w:hAnsi="Arial" w:cs="Arial"/>
          <w:sz w:val="22"/>
          <w:szCs w:val="22"/>
        </w:rPr>
      </w:pPr>
    </w:p>
    <w:p w14:paraId="5DC2406B" w14:textId="77777777" w:rsidR="00AB25E6" w:rsidRPr="002B6162" w:rsidRDefault="00AB25E6" w:rsidP="00AE1ED4">
      <w:pPr>
        <w:pStyle w:val="Testonormale1"/>
        <w:jc w:val="center"/>
        <w:rPr>
          <w:rFonts w:ascii="Arial" w:hAnsi="Arial" w:cs="Arial"/>
          <w:b/>
          <w:bCs/>
          <w:sz w:val="22"/>
          <w:szCs w:val="22"/>
        </w:rPr>
      </w:pPr>
      <w:r w:rsidRPr="002B6162">
        <w:rPr>
          <w:rFonts w:ascii="Arial" w:hAnsi="Arial" w:cs="Arial"/>
          <w:b/>
          <w:bCs/>
          <w:sz w:val="22"/>
          <w:szCs w:val="22"/>
        </w:rPr>
        <w:t>PREMESSO CHE</w:t>
      </w:r>
    </w:p>
    <w:p w14:paraId="002E2DA7" w14:textId="77777777" w:rsidR="00AB25E6" w:rsidRPr="002B6162" w:rsidRDefault="00AB25E6" w:rsidP="00AE1ED4">
      <w:pPr>
        <w:pStyle w:val="Testonormale1"/>
        <w:jc w:val="center"/>
        <w:rPr>
          <w:rFonts w:ascii="Arial" w:hAnsi="Arial" w:cs="Arial"/>
          <w:b/>
          <w:bCs/>
          <w:sz w:val="22"/>
          <w:szCs w:val="22"/>
        </w:rPr>
      </w:pPr>
    </w:p>
    <w:p w14:paraId="61A08FCF" w14:textId="47CC2DC2" w:rsidR="00AB25E6" w:rsidRPr="002B6162" w:rsidRDefault="00AB25E6" w:rsidP="00AE1ED4">
      <w:pPr>
        <w:numPr>
          <w:ilvl w:val="0"/>
          <w:numId w:val="3"/>
        </w:numPr>
        <w:tabs>
          <w:tab w:val="left" w:pos="709"/>
        </w:tabs>
        <w:spacing w:after="0"/>
        <w:jc w:val="both"/>
        <w:rPr>
          <w:rFonts w:ascii="Arial" w:hAnsi="Arial" w:cs="Arial"/>
          <w:sz w:val="22"/>
          <w:szCs w:val="22"/>
        </w:rPr>
      </w:pPr>
      <w:r w:rsidRPr="002B6162">
        <w:rPr>
          <w:rFonts w:ascii="Arial" w:hAnsi="Arial" w:cs="Arial"/>
          <w:color w:val="000000"/>
          <w:sz w:val="22"/>
          <w:szCs w:val="22"/>
        </w:rPr>
        <w:t xml:space="preserve">la </w:t>
      </w:r>
      <w:r w:rsidR="00A70D85">
        <w:rPr>
          <w:rFonts w:ascii="Arial" w:hAnsi="Arial" w:cs="Arial"/>
          <w:color w:val="000000"/>
          <w:sz w:val="22"/>
          <w:szCs w:val="22"/>
        </w:rPr>
        <w:t>____________</w:t>
      </w:r>
      <w:r w:rsidRPr="002B6162">
        <w:rPr>
          <w:rFonts w:ascii="Arial" w:hAnsi="Arial" w:cs="Arial"/>
          <w:sz w:val="22"/>
          <w:szCs w:val="22"/>
          <w:shd w:val="clear" w:color="auto" w:fill="FFFFFF"/>
        </w:rPr>
        <w:t xml:space="preserve"> ha ravvisato la necessità di avvalersi d</w:t>
      </w:r>
      <w:r w:rsidR="001B0505" w:rsidRPr="002B6162">
        <w:rPr>
          <w:rFonts w:ascii="Arial" w:hAnsi="Arial" w:cs="Arial"/>
          <w:sz w:val="22"/>
          <w:szCs w:val="22"/>
          <w:shd w:val="clear" w:color="auto" w:fill="FFFFFF"/>
        </w:rPr>
        <w:t>i</w:t>
      </w:r>
      <w:r w:rsidRPr="002B6162">
        <w:rPr>
          <w:rFonts w:ascii="Arial" w:hAnsi="Arial" w:cs="Arial"/>
          <w:sz w:val="22"/>
          <w:szCs w:val="22"/>
          <w:shd w:val="clear" w:color="auto" w:fill="FFFFFF"/>
        </w:rPr>
        <w:t xml:space="preserve"> prestazioni qualificate che forniscano un adeguato supporto per ciò che concerne </w:t>
      </w:r>
      <w:r w:rsidR="001B0505" w:rsidRPr="002B6162">
        <w:rPr>
          <w:rFonts w:ascii="Arial" w:hAnsi="Arial" w:cs="Arial"/>
          <w:sz w:val="22"/>
          <w:szCs w:val="22"/>
          <w:shd w:val="clear" w:color="auto" w:fill="FFFFFF"/>
        </w:rPr>
        <w:t>………………………</w:t>
      </w:r>
      <w:r w:rsidRPr="002B6162">
        <w:rPr>
          <w:rFonts w:ascii="Arial" w:hAnsi="Arial" w:cs="Arial"/>
          <w:sz w:val="22"/>
          <w:szCs w:val="22"/>
          <w:shd w:val="clear" w:color="auto" w:fill="FFFFFF"/>
        </w:rPr>
        <w:t>;</w:t>
      </w:r>
    </w:p>
    <w:p w14:paraId="21B960F0" w14:textId="3B641BB4" w:rsidR="00AB25E6" w:rsidRPr="002B6162" w:rsidRDefault="00AB25E6" w:rsidP="00AE1ED4">
      <w:pPr>
        <w:numPr>
          <w:ilvl w:val="0"/>
          <w:numId w:val="3"/>
        </w:numPr>
        <w:tabs>
          <w:tab w:val="left" w:pos="720"/>
        </w:tabs>
        <w:spacing w:after="0"/>
        <w:jc w:val="both"/>
        <w:rPr>
          <w:rFonts w:ascii="Arial" w:hAnsi="Arial" w:cs="Arial"/>
          <w:sz w:val="22"/>
          <w:szCs w:val="22"/>
        </w:rPr>
      </w:pPr>
      <w:r w:rsidRPr="002B6162">
        <w:rPr>
          <w:rFonts w:ascii="Arial" w:hAnsi="Arial" w:cs="Arial"/>
          <w:sz w:val="22"/>
          <w:szCs w:val="22"/>
        </w:rPr>
        <w:t xml:space="preserve">la </w:t>
      </w:r>
      <w:r w:rsidR="00A70D85">
        <w:rPr>
          <w:rFonts w:ascii="Arial" w:hAnsi="Arial" w:cs="Arial"/>
          <w:color w:val="000000"/>
          <w:sz w:val="22"/>
          <w:szCs w:val="22"/>
        </w:rPr>
        <w:t>___________</w:t>
      </w:r>
      <w:r w:rsidRPr="002B6162">
        <w:rPr>
          <w:rFonts w:ascii="Arial" w:hAnsi="Arial" w:cs="Arial"/>
          <w:sz w:val="22"/>
          <w:szCs w:val="22"/>
        </w:rPr>
        <w:t xml:space="preserve"> ha </w:t>
      </w:r>
      <w:r w:rsidR="001B0505" w:rsidRPr="002B6162">
        <w:rPr>
          <w:rFonts w:ascii="Arial" w:hAnsi="Arial" w:cs="Arial"/>
          <w:sz w:val="22"/>
          <w:szCs w:val="22"/>
        </w:rPr>
        <w:t xml:space="preserve">individuato nel </w:t>
      </w:r>
      <w:proofErr w:type="spellStart"/>
      <w:r w:rsidR="001B0505" w:rsidRPr="002B6162">
        <w:rPr>
          <w:rFonts w:ascii="Arial" w:hAnsi="Arial" w:cs="Arial"/>
          <w:sz w:val="22"/>
          <w:szCs w:val="22"/>
        </w:rPr>
        <w:t>Sig</w:t>
      </w:r>
      <w:proofErr w:type="spellEnd"/>
      <w:r w:rsidR="001B0505" w:rsidRPr="002B6162">
        <w:rPr>
          <w:rFonts w:ascii="Arial" w:hAnsi="Arial" w:cs="Arial"/>
          <w:sz w:val="22"/>
          <w:szCs w:val="22"/>
        </w:rPr>
        <w:t xml:space="preserve">………………………il soggetto che, </w:t>
      </w:r>
      <w:r w:rsidRPr="002B6162">
        <w:rPr>
          <w:rFonts w:ascii="Arial" w:hAnsi="Arial" w:cs="Arial"/>
          <w:sz w:val="22"/>
          <w:szCs w:val="22"/>
        </w:rPr>
        <w:t xml:space="preserve">per la maturata esperienza e capacità, </w:t>
      </w:r>
      <w:r w:rsidR="001B0505" w:rsidRPr="002B6162">
        <w:rPr>
          <w:rFonts w:ascii="Arial" w:hAnsi="Arial" w:cs="Arial"/>
          <w:sz w:val="22"/>
          <w:szCs w:val="22"/>
        </w:rPr>
        <w:t xml:space="preserve">può svolgere adeguatamente </w:t>
      </w:r>
      <w:r w:rsidRPr="002B6162">
        <w:rPr>
          <w:rFonts w:ascii="Arial" w:hAnsi="Arial" w:cs="Arial"/>
          <w:sz w:val="22"/>
          <w:szCs w:val="22"/>
        </w:rPr>
        <w:t>i</w:t>
      </w:r>
      <w:r w:rsidR="001B0505" w:rsidRPr="002B6162">
        <w:rPr>
          <w:rFonts w:ascii="Arial" w:hAnsi="Arial" w:cs="Arial"/>
          <w:sz w:val="22"/>
          <w:szCs w:val="22"/>
        </w:rPr>
        <w:t>l</w:t>
      </w:r>
      <w:r w:rsidRPr="002B6162">
        <w:rPr>
          <w:rFonts w:ascii="Arial" w:hAnsi="Arial" w:cs="Arial"/>
          <w:sz w:val="22"/>
          <w:szCs w:val="22"/>
        </w:rPr>
        <w:t xml:space="preserve"> seguent</w:t>
      </w:r>
      <w:r w:rsidR="001B0505" w:rsidRPr="002B6162">
        <w:rPr>
          <w:rFonts w:ascii="Arial" w:hAnsi="Arial" w:cs="Arial"/>
          <w:sz w:val="22"/>
          <w:szCs w:val="22"/>
        </w:rPr>
        <w:t>e</w:t>
      </w:r>
      <w:r w:rsidRPr="002B6162">
        <w:rPr>
          <w:rFonts w:ascii="Arial" w:hAnsi="Arial" w:cs="Arial"/>
          <w:sz w:val="22"/>
          <w:szCs w:val="22"/>
        </w:rPr>
        <w:t xml:space="preserve"> incaric</w:t>
      </w:r>
      <w:r w:rsidR="001B0505" w:rsidRPr="002B6162">
        <w:rPr>
          <w:rFonts w:ascii="Arial" w:hAnsi="Arial" w:cs="Arial"/>
          <w:sz w:val="22"/>
          <w:szCs w:val="22"/>
        </w:rPr>
        <w:t>o in ambito sportivo dilettantistico</w:t>
      </w:r>
      <w:r w:rsidRPr="002B6162">
        <w:rPr>
          <w:rFonts w:ascii="Arial" w:hAnsi="Arial" w:cs="Arial"/>
          <w:sz w:val="22"/>
          <w:szCs w:val="22"/>
        </w:rPr>
        <w:t xml:space="preserve">: </w:t>
      </w:r>
    </w:p>
    <w:p w14:paraId="0C48C2F9" w14:textId="1AF17B78" w:rsidR="001B0505" w:rsidRPr="002B6162" w:rsidRDefault="001B0505" w:rsidP="00AE1ED4">
      <w:pPr>
        <w:tabs>
          <w:tab w:val="left" w:pos="720"/>
        </w:tabs>
        <w:spacing w:after="0"/>
        <w:ind w:left="360"/>
        <w:jc w:val="both"/>
        <w:rPr>
          <w:rFonts w:ascii="Arial" w:hAnsi="Arial" w:cs="Arial"/>
          <w:sz w:val="22"/>
          <w:szCs w:val="22"/>
        </w:rPr>
      </w:pPr>
      <w:r w:rsidRPr="002B6162">
        <w:rPr>
          <w:rFonts w:ascii="Arial" w:hAnsi="Arial" w:cs="Arial"/>
          <w:sz w:val="22"/>
          <w:szCs w:val="22"/>
        </w:rPr>
        <w:t>………………………………………………………………………………………………….</w:t>
      </w:r>
    </w:p>
    <w:p w14:paraId="2B3490AA" w14:textId="35FDBC36" w:rsidR="00AB25E6" w:rsidRPr="002B6162" w:rsidRDefault="00AB25E6" w:rsidP="00AE1ED4">
      <w:pPr>
        <w:pStyle w:val="Paragrafoelenco1"/>
        <w:numPr>
          <w:ilvl w:val="0"/>
          <w:numId w:val="5"/>
        </w:numPr>
        <w:tabs>
          <w:tab w:val="left" w:pos="720"/>
        </w:tabs>
        <w:jc w:val="both"/>
        <w:rPr>
          <w:rFonts w:ascii="Arial" w:hAnsi="Arial" w:cs="Arial"/>
          <w:sz w:val="22"/>
          <w:szCs w:val="22"/>
        </w:rPr>
      </w:pPr>
      <w:r w:rsidRPr="002B6162">
        <w:rPr>
          <w:rFonts w:ascii="Arial" w:hAnsi="Arial" w:cs="Arial"/>
          <w:sz w:val="22"/>
          <w:szCs w:val="22"/>
        </w:rPr>
        <w:t xml:space="preserve">il </w:t>
      </w:r>
      <w:proofErr w:type="spellStart"/>
      <w:r w:rsidR="001B0505" w:rsidRPr="002B6162">
        <w:rPr>
          <w:rFonts w:ascii="Arial" w:hAnsi="Arial" w:cs="Arial"/>
          <w:sz w:val="22"/>
          <w:szCs w:val="22"/>
        </w:rPr>
        <w:t>Sig</w:t>
      </w:r>
      <w:proofErr w:type="spellEnd"/>
      <w:r w:rsidR="001B0505" w:rsidRPr="002B6162">
        <w:rPr>
          <w:rFonts w:ascii="Arial" w:hAnsi="Arial" w:cs="Arial"/>
          <w:sz w:val="22"/>
          <w:szCs w:val="22"/>
        </w:rPr>
        <w:t>…………….</w:t>
      </w:r>
      <w:r w:rsidRPr="002B6162">
        <w:rPr>
          <w:rFonts w:ascii="Arial" w:hAnsi="Arial" w:cs="Arial"/>
          <w:sz w:val="22"/>
          <w:szCs w:val="22"/>
        </w:rPr>
        <w:t xml:space="preserve"> ha manifestato la sua piena disponibilità ad accettare </w:t>
      </w:r>
      <w:r w:rsidR="001B0505" w:rsidRPr="002B6162">
        <w:rPr>
          <w:rFonts w:ascii="Arial" w:hAnsi="Arial" w:cs="Arial"/>
          <w:sz w:val="22"/>
          <w:szCs w:val="22"/>
        </w:rPr>
        <w:t>l’</w:t>
      </w:r>
      <w:r w:rsidRPr="002B6162">
        <w:rPr>
          <w:rFonts w:ascii="Arial" w:hAnsi="Arial" w:cs="Arial"/>
          <w:sz w:val="22"/>
          <w:szCs w:val="22"/>
        </w:rPr>
        <w:t>incaric</w:t>
      </w:r>
      <w:r w:rsidR="001B0505" w:rsidRPr="002B6162">
        <w:rPr>
          <w:rFonts w:ascii="Arial" w:hAnsi="Arial" w:cs="Arial"/>
          <w:sz w:val="22"/>
          <w:szCs w:val="22"/>
        </w:rPr>
        <w:t>o</w:t>
      </w:r>
      <w:r w:rsidRPr="002B6162">
        <w:rPr>
          <w:rFonts w:ascii="Arial" w:hAnsi="Arial" w:cs="Arial"/>
          <w:sz w:val="22"/>
          <w:szCs w:val="22"/>
        </w:rPr>
        <w:t xml:space="preserve"> di cui si tratta senza alcun vincolo di subordinazione e con piena autonomia tecnica</w:t>
      </w:r>
      <w:r w:rsidR="001B0505" w:rsidRPr="002B6162">
        <w:rPr>
          <w:rFonts w:ascii="Arial" w:hAnsi="Arial" w:cs="Arial"/>
          <w:sz w:val="22"/>
          <w:szCs w:val="22"/>
        </w:rPr>
        <w:t xml:space="preserve">, </w:t>
      </w:r>
      <w:proofErr w:type="spellStart"/>
      <w:r w:rsidR="001B0505" w:rsidRPr="002B6162">
        <w:rPr>
          <w:rFonts w:ascii="Arial" w:hAnsi="Arial" w:cs="Arial"/>
          <w:sz w:val="22"/>
          <w:szCs w:val="22"/>
        </w:rPr>
        <w:t>ancorchè</w:t>
      </w:r>
      <w:proofErr w:type="spellEnd"/>
      <w:r w:rsidR="001B0505" w:rsidRPr="002B6162">
        <w:rPr>
          <w:rFonts w:ascii="Arial" w:hAnsi="Arial" w:cs="Arial"/>
          <w:sz w:val="22"/>
          <w:szCs w:val="22"/>
        </w:rPr>
        <w:t xml:space="preserve"> in forma coordinata e continuativa,</w:t>
      </w:r>
      <w:r w:rsidRPr="002B6162">
        <w:rPr>
          <w:rFonts w:ascii="Arial" w:hAnsi="Arial" w:cs="Arial"/>
          <w:sz w:val="22"/>
          <w:szCs w:val="22"/>
        </w:rPr>
        <w:t xml:space="preserve"> delle proprie prestazioni;</w:t>
      </w:r>
    </w:p>
    <w:p w14:paraId="2768A3BA" w14:textId="7D9D9282" w:rsidR="00AB25E6" w:rsidRDefault="0082621A" w:rsidP="00AE1ED4">
      <w:pPr>
        <w:numPr>
          <w:ilvl w:val="0"/>
          <w:numId w:val="3"/>
        </w:numPr>
        <w:tabs>
          <w:tab w:val="left" w:pos="709"/>
        </w:tabs>
        <w:spacing w:after="0"/>
        <w:jc w:val="both"/>
        <w:rPr>
          <w:rFonts w:ascii="Arial" w:hAnsi="Arial" w:cs="Arial"/>
          <w:sz w:val="22"/>
          <w:szCs w:val="22"/>
        </w:rPr>
      </w:pPr>
      <w:r w:rsidRPr="002B6162">
        <w:rPr>
          <w:rFonts w:ascii="Arial" w:hAnsi="Arial" w:cs="Arial"/>
          <w:sz w:val="22"/>
          <w:szCs w:val="22"/>
        </w:rPr>
        <w:t xml:space="preserve">l’attività </w:t>
      </w:r>
      <w:r w:rsidR="00AB25E6" w:rsidRPr="002B6162">
        <w:rPr>
          <w:rFonts w:ascii="Arial" w:hAnsi="Arial" w:cs="Arial"/>
          <w:sz w:val="22"/>
          <w:szCs w:val="22"/>
        </w:rPr>
        <w:t xml:space="preserve">oggetto del presente contratto è da considerarsi a carattere dilettantistico </w:t>
      </w:r>
      <w:r w:rsidR="001B0505" w:rsidRPr="002B6162">
        <w:rPr>
          <w:rFonts w:ascii="Arial" w:hAnsi="Arial" w:cs="Arial"/>
          <w:sz w:val="22"/>
          <w:szCs w:val="22"/>
        </w:rPr>
        <w:t xml:space="preserve">e, pertanto, regolata dall’art.25 del </w:t>
      </w:r>
      <w:proofErr w:type="spellStart"/>
      <w:r w:rsidR="001B0505" w:rsidRPr="002B6162">
        <w:rPr>
          <w:rFonts w:ascii="Arial" w:hAnsi="Arial" w:cs="Arial"/>
          <w:sz w:val="22"/>
          <w:szCs w:val="22"/>
        </w:rPr>
        <w:t>D.Lvo</w:t>
      </w:r>
      <w:proofErr w:type="spellEnd"/>
      <w:r w:rsidR="001B0505" w:rsidRPr="002B6162">
        <w:rPr>
          <w:rFonts w:ascii="Arial" w:hAnsi="Arial" w:cs="Arial"/>
          <w:sz w:val="22"/>
          <w:szCs w:val="22"/>
        </w:rPr>
        <w:t xml:space="preserve"> n.36/2021 e </w:t>
      </w:r>
      <w:proofErr w:type="spellStart"/>
      <w:r w:rsidR="001B0505" w:rsidRPr="002B6162">
        <w:rPr>
          <w:rFonts w:ascii="Arial" w:hAnsi="Arial" w:cs="Arial"/>
          <w:sz w:val="22"/>
          <w:szCs w:val="22"/>
        </w:rPr>
        <w:t>s.m.i</w:t>
      </w:r>
      <w:proofErr w:type="spellEnd"/>
      <w:r w:rsidR="001B0505" w:rsidRPr="002B6162">
        <w:rPr>
          <w:rFonts w:ascii="Arial" w:hAnsi="Arial" w:cs="Arial"/>
          <w:sz w:val="22"/>
          <w:szCs w:val="22"/>
        </w:rPr>
        <w:t xml:space="preserve"> e dalle norme da esso richiamate;</w:t>
      </w:r>
    </w:p>
    <w:p w14:paraId="210A8CD9" w14:textId="560F7E39" w:rsidR="00B14A26" w:rsidRPr="002B6162" w:rsidRDefault="00B14A26" w:rsidP="00AE1ED4">
      <w:pPr>
        <w:numPr>
          <w:ilvl w:val="0"/>
          <w:numId w:val="3"/>
        </w:numPr>
        <w:tabs>
          <w:tab w:val="left" w:pos="709"/>
        </w:tabs>
        <w:spacing w:after="0"/>
        <w:jc w:val="both"/>
        <w:rPr>
          <w:rFonts w:ascii="Arial" w:hAnsi="Arial" w:cs="Arial"/>
          <w:sz w:val="22"/>
          <w:szCs w:val="22"/>
        </w:rPr>
      </w:pPr>
      <w:r>
        <w:rPr>
          <w:rFonts w:ascii="Arial" w:hAnsi="Arial" w:cs="Arial"/>
          <w:sz w:val="22"/>
          <w:szCs w:val="22"/>
        </w:rPr>
        <w:t xml:space="preserve">il </w:t>
      </w:r>
      <w:proofErr w:type="spellStart"/>
      <w:r>
        <w:rPr>
          <w:rFonts w:ascii="Arial" w:hAnsi="Arial" w:cs="Arial"/>
          <w:sz w:val="22"/>
          <w:szCs w:val="22"/>
        </w:rPr>
        <w:t>Sig</w:t>
      </w:r>
      <w:proofErr w:type="spellEnd"/>
      <w:r>
        <w:rPr>
          <w:rFonts w:ascii="Arial" w:hAnsi="Arial" w:cs="Arial"/>
          <w:sz w:val="22"/>
          <w:szCs w:val="22"/>
        </w:rPr>
        <w:t>…………………è regolarmente tesserato in qualità di………………………;</w:t>
      </w:r>
    </w:p>
    <w:p w14:paraId="745DEF0F" w14:textId="77777777"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Tutto ciò premesso, tra le parti si conviene e stipula quanto segue quanto segue:</w:t>
      </w:r>
    </w:p>
    <w:p w14:paraId="52A90025" w14:textId="77777777" w:rsidR="00AB25E6" w:rsidRPr="002B6162" w:rsidRDefault="00AB25E6" w:rsidP="00AE1ED4">
      <w:pPr>
        <w:pStyle w:val="Testonormale1"/>
        <w:jc w:val="both"/>
        <w:rPr>
          <w:rFonts w:ascii="Arial" w:hAnsi="Arial" w:cs="Arial"/>
          <w:sz w:val="22"/>
          <w:szCs w:val="22"/>
        </w:rPr>
      </w:pPr>
    </w:p>
    <w:p w14:paraId="38776249" w14:textId="2A145977"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 xml:space="preserve">1. </w:t>
      </w:r>
      <w:r w:rsidR="002B6162">
        <w:rPr>
          <w:rFonts w:ascii="Arial" w:hAnsi="Arial" w:cs="Arial"/>
          <w:b/>
          <w:bCs/>
          <w:sz w:val="22"/>
          <w:szCs w:val="22"/>
          <w:u w:val="single"/>
        </w:rPr>
        <w:t xml:space="preserve">Validità delle </w:t>
      </w:r>
      <w:r w:rsidRPr="002B6162">
        <w:rPr>
          <w:rFonts w:ascii="Arial" w:hAnsi="Arial" w:cs="Arial"/>
          <w:b/>
          <w:bCs/>
          <w:sz w:val="22"/>
          <w:szCs w:val="22"/>
          <w:u w:val="single"/>
        </w:rPr>
        <w:t>premesse</w:t>
      </w:r>
    </w:p>
    <w:p w14:paraId="57025200" w14:textId="77777777" w:rsidR="00AB25E6" w:rsidRPr="002B6162" w:rsidRDefault="00AB25E6" w:rsidP="00AE1ED4">
      <w:pPr>
        <w:pStyle w:val="Testonormale1"/>
        <w:jc w:val="both"/>
        <w:rPr>
          <w:rFonts w:ascii="Arial" w:hAnsi="Arial" w:cs="Arial"/>
          <w:b/>
          <w:bCs/>
          <w:sz w:val="22"/>
          <w:szCs w:val="22"/>
          <w:u w:val="single"/>
        </w:rPr>
      </w:pPr>
      <w:r w:rsidRPr="002B6162">
        <w:rPr>
          <w:rFonts w:ascii="Arial" w:hAnsi="Arial" w:cs="Arial"/>
          <w:b/>
          <w:bCs/>
          <w:sz w:val="22"/>
          <w:szCs w:val="22"/>
        </w:rPr>
        <w:t>1.1</w:t>
      </w:r>
      <w:r w:rsidRPr="002B6162">
        <w:rPr>
          <w:rFonts w:ascii="Arial" w:hAnsi="Arial" w:cs="Arial"/>
          <w:sz w:val="22"/>
          <w:szCs w:val="22"/>
        </w:rPr>
        <w:t xml:space="preserve"> Le premesse, riconosciute come vere ed essenziali, hanno contenuto di effetto pattizio e formano parte integrante del presente Contratto di cui costituiscono, altresì, il presupposto.</w:t>
      </w:r>
    </w:p>
    <w:p w14:paraId="0F10AEC8" w14:textId="77777777" w:rsidR="00AB25E6" w:rsidRPr="002B6162" w:rsidRDefault="00AB25E6" w:rsidP="00AE1ED4">
      <w:pPr>
        <w:pStyle w:val="Testonormale1"/>
        <w:jc w:val="both"/>
        <w:rPr>
          <w:rFonts w:ascii="Arial" w:hAnsi="Arial" w:cs="Arial"/>
          <w:b/>
          <w:bCs/>
          <w:sz w:val="22"/>
          <w:szCs w:val="22"/>
          <w:u w:val="single"/>
        </w:rPr>
      </w:pPr>
    </w:p>
    <w:p w14:paraId="0E0DEDE6" w14:textId="77777777"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2. Accordi precedenti</w:t>
      </w:r>
    </w:p>
    <w:p w14:paraId="476C4FB8" w14:textId="77777777" w:rsidR="00AB25E6" w:rsidRPr="002B6162" w:rsidRDefault="00AB25E6" w:rsidP="00AE1ED4">
      <w:pPr>
        <w:pStyle w:val="Testonormale1"/>
        <w:jc w:val="both"/>
        <w:rPr>
          <w:rFonts w:ascii="Arial" w:hAnsi="Arial" w:cs="Arial"/>
          <w:b/>
          <w:bCs/>
          <w:sz w:val="22"/>
          <w:szCs w:val="22"/>
          <w:u w:val="single"/>
        </w:rPr>
      </w:pPr>
      <w:r w:rsidRPr="002B6162">
        <w:rPr>
          <w:rFonts w:ascii="Arial" w:hAnsi="Arial" w:cs="Arial"/>
          <w:b/>
          <w:bCs/>
          <w:sz w:val="22"/>
          <w:szCs w:val="22"/>
        </w:rPr>
        <w:t>2.1</w:t>
      </w:r>
      <w:r w:rsidRPr="002B6162">
        <w:rPr>
          <w:rFonts w:ascii="Arial" w:hAnsi="Arial" w:cs="Arial"/>
          <w:sz w:val="22"/>
          <w:szCs w:val="22"/>
        </w:rPr>
        <w:t xml:space="preserve"> Il presente atto annulla e sostituisce integralmente ogni eventuale altra precedente pattuizione e/o accordo intervenuto tra le parti in relazione al dedotto rapporto di collaborazione, dovendo quindi intendersi dette pattuizioni e accordi privi di efficacia alcuna, contestualmente risolti e comunque rinunziati a seguito della sottoscrizione del presente atto.</w:t>
      </w:r>
    </w:p>
    <w:p w14:paraId="213B2468" w14:textId="77777777" w:rsidR="00AB25E6" w:rsidRPr="002B6162" w:rsidRDefault="00AB25E6" w:rsidP="00AE1ED4">
      <w:pPr>
        <w:pStyle w:val="Testonormale1"/>
        <w:jc w:val="both"/>
        <w:rPr>
          <w:rFonts w:ascii="Arial" w:hAnsi="Arial" w:cs="Arial"/>
          <w:b/>
          <w:bCs/>
          <w:sz w:val="22"/>
          <w:szCs w:val="22"/>
          <w:u w:val="single"/>
        </w:rPr>
      </w:pPr>
    </w:p>
    <w:p w14:paraId="74F06618" w14:textId="77777777"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3. Oggetto del contratto</w:t>
      </w:r>
    </w:p>
    <w:p w14:paraId="29EC55EB" w14:textId="4651F359" w:rsidR="00AB25E6" w:rsidRPr="002B6162" w:rsidRDefault="00AB25E6" w:rsidP="00AE1ED4">
      <w:pPr>
        <w:jc w:val="both"/>
        <w:rPr>
          <w:rFonts w:ascii="Arial" w:hAnsi="Arial" w:cs="Arial"/>
          <w:sz w:val="22"/>
          <w:szCs w:val="22"/>
        </w:rPr>
      </w:pPr>
      <w:r w:rsidRPr="002B6162">
        <w:rPr>
          <w:rFonts w:ascii="Arial" w:hAnsi="Arial" w:cs="Arial"/>
          <w:b/>
          <w:bCs/>
          <w:sz w:val="22"/>
          <w:szCs w:val="22"/>
        </w:rPr>
        <w:t>3.1.</w:t>
      </w:r>
      <w:r w:rsidRPr="002B6162">
        <w:rPr>
          <w:rFonts w:ascii="Arial" w:hAnsi="Arial" w:cs="Arial"/>
          <w:sz w:val="22"/>
          <w:szCs w:val="22"/>
        </w:rPr>
        <w:t xml:space="preserve"> Il </w:t>
      </w:r>
      <w:proofErr w:type="spellStart"/>
      <w:r w:rsidR="001B0505" w:rsidRPr="002B6162">
        <w:rPr>
          <w:rFonts w:ascii="Arial" w:hAnsi="Arial" w:cs="Arial"/>
          <w:sz w:val="22"/>
          <w:szCs w:val="22"/>
        </w:rPr>
        <w:t>Sig</w:t>
      </w:r>
      <w:proofErr w:type="spellEnd"/>
      <w:r w:rsidR="001B0505" w:rsidRPr="002B6162">
        <w:rPr>
          <w:rFonts w:ascii="Arial" w:hAnsi="Arial" w:cs="Arial"/>
          <w:sz w:val="22"/>
          <w:szCs w:val="22"/>
        </w:rPr>
        <w:t>………</w:t>
      </w:r>
      <w:proofErr w:type="gramStart"/>
      <w:r w:rsidR="001B0505" w:rsidRPr="002B6162">
        <w:rPr>
          <w:rFonts w:ascii="Arial" w:hAnsi="Arial" w:cs="Arial"/>
          <w:sz w:val="22"/>
          <w:szCs w:val="22"/>
        </w:rPr>
        <w:t>…….</w:t>
      </w:r>
      <w:proofErr w:type="gramEnd"/>
      <w:r w:rsidR="001B0505" w:rsidRPr="002B6162">
        <w:rPr>
          <w:rFonts w:ascii="Arial" w:hAnsi="Arial" w:cs="Arial"/>
          <w:sz w:val="22"/>
          <w:szCs w:val="22"/>
        </w:rPr>
        <w:t>.</w:t>
      </w:r>
      <w:r w:rsidRPr="002B6162">
        <w:rPr>
          <w:rFonts w:ascii="Arial" w:hAnsi="Arial" w:cs="Arial"/>
          <w:sz w:val="22"/>
          <w:szCs w:val="22"/>
        </w:rPr>
        <w:t xml:space="preserve">si impegna a rendere le proprie prestazioni tecnico-sportive di natura dilettantistica alla </w:t>
      </w:r>
      <w:r w:rsidR="00A70D85">
        <w:rPr>
          <w:rFonts w:ascii="Arial" w:hAnsi="Arial" w:cs="Arial"/>
          <w:color w:val="000000"/>
          <w:sz w:val="22"/>
          <w:szCs w:val="22"/>
        </w:rPr>
        <w:t>____________</w:t>
      </w:r>
      <w:r w:rsidRPr="002B6162">
        <w:rPr>
          <w:rFonts w:ascii="Arial" w:hAnsi="Arial" w:cs="Arial"/>
          <w:bCs/>
          <w:sz w:val="22"/>
          <w:szCs w:val="22"/>
        </w:rPr>
        <w:t>sulla base del programma tecnico predisposto</w:t>
      </w:r>
      <w:r w:rsidR="00A21E4C" w:rsidRPr="002B6162">
        <w:rPr>
          <w:rFonts w:ascii="Arial" w:hAnsi="Arial" w:cs="Arial"/>
          <w:bCs/>
          <w:sz w:val="22"/>
          <w:szCs w:val="22"/>
        </w:rPr>
        <w:t xml:space="preserve"> </w:t>
      </w:r>
      <w:r w:rsidR="00A21E4C" w:rsidRPr="0059175F">
        <w:rPr>
          <w:rFonts w:ascii="Arial" w:hAnsi="Arial" w:cs="Arial"/>
          <w:bCs/>
          <w:i/>
          <w:iCs/>
          <w:sz w:val="22"/>
          <w:szCs w:val="22"/>
        </w:rPr>
        <w:t xml:space="preserve">[ opzionale: </w:t>
      </w:r>
      <w:r w:rsidRPr="0059175F">
        <w:rPr>
          <w:rFonts w:ascii="Arial" w:hAnsi="Arial" w:cs="Arial"/>
          <w:bCs/>
          <w:i/>
          <w:iCs/>
          <w:sz w:val="22"/>
          <w:szCs w:val="22"/>
        </w:rPr>
        <w:t xml:space="preserve"> che allegato al presente contratto né forma parte integrante e sostanziale</w:t>
      </w:r>
      <w:r w:rsidR="00A21E4C" w:rsidRPr="0059175F">
        <w:rPr>
          <w:rFonts w:ascii="Arial" w:hAnsi="Arial" w:cs="Arial"/>
          <w:bCs/>
          <w:i/>
          <w:iCs/>
          <w:sz w:val="22"/>
          <w:szCs w:val="22"/>
        </w:rPr>
        <w:t>]</w:t>
      </w:r>
      <w:r w:rsidR="00A21E4C" w:rsidRPr="002B6162">
        <w:rPr>
          <w:rFonts w:ascii="Arial" w:hAnsi="Arial" w:cs="Arial"/>
          <w:bCs/>
          <w:sz w:val="22"/>
          <w:szCs w:val="22"/>
        </w:rPr>
        <w:t xml:space="preserve"> a</w:t>
      </w:r>
      <w:r w:rsidR="00A21E4C" w:rsidRPr="002B6162">
        <w:rPr>
          <w:rFonts w:ascii="Arial" w:hAnsi="Arial" w:cs="Arial"/>
          <w:sz w:val="22"/>
          <w:szCs w:val="22"/>
        </w:rPr>
        <w:t xml:space="preserve">i sensi di quanto previsto dal combinato disposto dagli articoli 25, comma 1 e 28, comma 2, </w:t>
      </w:r>
      <w:proofErr w:type="spellStart"/>
      <w:r w:rsidR="00A21E4C" w:rsidRPr="002B6162">
        <w:rPr>
          <w:rFonts w:ascii="Arial" w:hAnsi="Arial" w:cs="Arial"/>
          <w:sz w:val="22"/>
          <w:szCs w:val="22"/>
        </w:rPr>
        <w:t>D.Lgs.</w:t>
      </w:r>
      <w:proofErr w:type="spellEnd"/>
      <w:r w:rsidR="00A21E4C" w:rsidRPr="002B6162">
        <w:rPr>
          <w:rFonts w:ascii="Arial" w:hAnsi="Arial" w:cs="Arial"/>
          <w:sz w:val="22"/>
          <w:szCs w:val="22"/>
        </w:rPr>
        <w:t xml:space="preserve"> 36/2021, </w:t>
      </w:r>
      <w:r w:rsidRPr="002B6162">
        <w:rPr>
          <w:rFonts w:ascii="Arial" w:hAnsi="Arial" w:cs="Arial"/>
          <w:sz w:val="22"/>
          <w:szCs w:val="22"/>
        </w:rPr>
        <w:t xml:space="preserve">in qualità </w:t>
      </w:r>
      <w:proofErr w:type="spellStart"/>
      <w:proofErr w:type="gramStart"/>
      <w:r w:rsidRPr="002B6162">
        <w:rPr>
          <w:rFonts w:ascii="Arial" w:hAnsi="Arial" w:cs="Arial"/>
          <w:sz w:val="22"/>
          <w:szCs w:val="22"/>
        </w:rPr>
        <w:t>di:</w:t>
      </w:r>
      <w:r w:rsidR="00A21E4C" w:rsidRPr="002B6162">
        <w:rPr>
          <w:rFonts w:ascii="Arial" w:hAnsi="Arial" w:cs="Arial"/>
          <w:sz w:val="22"/>
          <w:szCs w:val="22"/>
        </w:rPr>
        <w:t>Atleta</w:t>
      </w:r>
      <w:proofErr w:type="spellEnd"/>
      <w:proofErr w:type="gramEnd"/>
      <w:r w:rsidR="00A21E4C" w:rsidRPr="002B6162">
        <w:rPr>
          <w:rFonts w:ascii="Arial" w:hAnsi="Arial" w:cs="Arial"/>
          <w:sz w:val="22"/>
          <w:szCs w:val="22"/>
        </w:rPr>
        <w:t>/Tecnico/ altra funzione se prevista e regolamentata in ambito federale</w:t>
      </w:r>
    </w:p>
    <w:p w14:paraId="6988D9A9" w14:textId="03FA2897" w:rsidR="00A21E4C" w:rsidRPr="002B6162" w:rsidRDefault="00A21E4C" w:rsidP="00AE1ED4">
      <w:pPr>
        <w:jc w:val="both"/>
        <w:rPr>
          <w:rFonts w:ascii="Arial" w:hAnsi="Arial" w:cs="Arial"/>
          <w:sz w:val="22"/>
          <w:szCs w:val="22"/>
        </w:rPr>
      </w:pPr>
      <w:r w:rsidRPr="002B6162">
        <w:rPr>
          <w:rFonts w:ascii="Arial" w:hAnsi="Arial" w:cs="Arial"/>
          <w:sz w:val="22"/>
          <w:szCs w:val="22"/>
        </w:rPr>
        <w:t xml:space="preserve">A tal fine il </w:t>
      </w:r>
      <w:proofErr w:type="spellStart"/>
      <w:r w:rsidRPr="002B6162">
        <w:rPr>
          <w:rFonts w:ascii="Arial" w:hAnsi="Arial" w:cs="Arial"/>
          <w:sz w:val="22"/>
          <w:szCs w:val="22"/>
        </w:rPr>
        <w:t>Sig</w:t>
      </w:r>
      <w:proofErr w:type="spellEnd"/>
      <w:r w:rsidRPr="002B6162">
        <w:rPr>
          <w:rFonts w:ascii="Arial" w:hAnsi="Arial" w:cs="Arial"/>
          <w:sz w:val="22"/>
          <w:szCs w:val="22"/>
        </w:rPr>
        <w:t>…………</w:t>
      </w:r>
      <w:proofErr w:type="gramStart"/>
      <w:r w:rsidRPr="002B6162">
        <w:rPr>
          <w:rFonts w:ascii="Arial" w:hAnsi="Arial" w:cs="Arial"/>
          <w:sz w:val="22"/>
          <w:szCs w:val="22"/>
        </w:rPr>
        <w:t>…….</w:t>
      </w:r>
      <w:proofErr w:type="gramEnd"/>
      <w:r w:rsidRPr="002B6162">
        <w:rPr>
          <w:rFonts w:ascii="Arial" w:hAnsi="Arial" w:cs="Arial"/>
          <w:sz w:val="22"/>
          <w:szCs w:val="22"/>
        </w:rPr>
        <w:t>.dichiara:</w:t>
      </w:r>
    </w:p>
    <w:p w14:paraId="6FDB711F" w14:textId="77777777" w:rsidR="00A21E4C" w:rsidRPr="002B6162" w:rsidRDefault="00A21E4C" w:rsidP="00AE1ED4">
      <w:pPr>
        <w:jc w:val="both"/>
        <w:rPr>
          <w:rFonts w:ascii="Arial" w:hAnsi="Arial" w:cs="Arial"/>
          <w:sz w:val="22"/>
          <w:szCs w:val="22"/>
        </w:rPr>
      </w:pPr>
      <w:r w:rsidRPr="002B6162">
        <w:rPr>
          <w:rFonts w:ascii="Arial" w:hAnsi="Arial" w:cs="Arial"/>
          <w:sz w:val="22"/>
          <w:szCs w:val="22"/>
        </w:rPr>
        <w:lastRenderedPageBreak/>
        <w:t>-di non essere un dipendente pubblico; oppure</w:t>
      </w:r>
    </w:p>
    <w:p w14:paraId="6AB7A3BB" w14:textId="18007E72" w:rsidR="000949AC" w:rsidRPr="0062602F" w:rsidRDefault="00A21E4C" w:rsidP="00AE1ED4">
      <w:pPr>
        <w:jc w:val="both"/>
        <w:rPr>
          <w:rFonts w:ascii="Arial" w:hAnsi="Arial" w:cs="Arial"/>
          <w:sz w:val="22"/>
          <w:szCs w:val="22"/>
        </w:rPr>
      </w:pPr>
      <w:r w:rsidRPr="002B6162">
        <w:rPr>
          <w:rFonts w:ascii="Arial" w:hAnsi="Arial" w:cs="Arial"/>
          <w:sz w:val="22"/>
          <w:szCs w:val="22"/>
        </w:rPr>
        <w:t>-di essere un dipendente pubblico</w:t>
      </w:r>
      <w:r w:rsidR="00E028B7">
        <w:rPr>
          <w:rFonts w:ascii="Arial" w:hAnsi="Arial" w:cs="Arial"/>
          <w:sz w:val="22"/>
          <w:szCs w:val="22"/>
        </w:rPr>
        <w:t>,</w:t>
      </w:r>
      <w:r w:rsidRPr="002B6162">
        <w:rPr>
          <w:rFonts w:ascii="Arial" w:hAnsi="Arial" w:cs="Arial"/>
          <w:sz w:val="22"/>
          <w:szCs w:val="22"/>
        </w:rPr>
        <w:t xml:space="preserve"> </w:t>
      </w:r>
      <w:r w:rsidR="00E028B7" w:rsidRPr="0062602F">
        <w:rPr>
          <w:rFonts w:ascii="Arial" w:hAnsi="Arial" w:cs="Arial"/>
          <w:sz w:val="22"/>
          <w:szCs w:val="22"/>
        </w:rPr>
        <w:t xml:space="preserve">di non trovarsi in situazioni di incompatibilità previste dall’art.53 del </w:t>
      </w:r>
      <w:proofErr w:type="spellStart"/>
      <w:r w:rsidR="00E028B7" w:rsidRPr="0062602F">
        <w:rPr>
          <w:rFonts w:ascii="Arial" w:hAnsi="Arial" w:cs="Arial"/>
          <w:sz w:val="22"/>
          <w:szCs w:val="22"/>
        </w:rPr>
        <w:t>D.Lvo</w:t>
      </w:r>
      <w:proofErr w:type="spellEnd"/>
      <w:r w:rsidR="00E028B7" w:rsidRPr="0062602F">
        <w:rPr>
          <w:rFonts w:ascii="Arial" w:hAnsi="Arial" w:cs="Arial"/>
          <w:sz w:val="22"/>
          <w:szCs w:val="22"/>
        </w:rPr>
        <w:t xml:space="preserve"> n. 165/2001</w:t>
      </w:r>
      <w:r w:rsidR="00E028B7">
        <w:rPr>
          <w:rFonts w:ascii="Arial" w:hAnsi="Arial" w:cs="Arial"/>
          <w:sz w:val="22"/>
          <w:szCs w:val="22"/>
        </w:rPr>
        <w:t xml:space="preserve"> </w:t>
      </w:r>
      <w:r w:rsidRPr="002B6162">
        <w:rPr>
          <w:rFonts w:ascii="Arial" w:hAnsi="Arial" w:cs="Arial"/>
          <w:sz w:val="22"/>
          <w:szCs w:val="22"/>
        </w:rPr>
        <w:t>e di aver ottenuto dall’Amministrazione di appartenenza l'autorizzazione allo svolgimento di tale attività</w:t>
      </w:r>
      <w:r w:rsidR="00E028B7" w:rsidRPr="00E028B7">
        <w:rPr>
          <w:rFonts w:ascii="Arial" w:hAnsi="Arial" w:cs="Arial"/>
          <w:sz w:val="22"/>
          <w:szCs w:val="22"/>
        </w:rPr>
        <w:t xml:space="preserve"> </w:t>
      </w:r>
      <w:r w:rsidR="00E028B7">
        <w:rPr>
          <w:rFonts w:ascii="Arial" w:hAnsi="Arial" w:cs="Arial"/>
          <w:sz w:val="22"/>
          <w:szCs w:val="22"/>
        </w:rPr>
        <w:t xml:space="preserve">ai sensi dell’art.25, comma 6 del </w:t>
      </w:r>
      <w:proofErr w:type="spellStart"/>
      <w:r w:rsidR="00E028B7">
        <w:rPr>
          <w:rFonts w:ascii="Arial" w:hAnsi="Arial" w:cs="Arial"/>
          <w:sz w:val="22"/>
          <w:szCs w:val="22"/>
        </w:rPr>
        <w:t>D.Lvo</w:t>
      </w:r>
      <w:proofErr w:type="spellEnd"/>
      <w:r w:rsidR="00E028B7">
        <w:rPr>
          <w:rFonts w:ascii="Arial" w:hAnsi="Arial" w:cs="Arial"/>
          <w:sz w:val="22"/>
          <w:szCs w:val="22"/>
        </w:rPr>
        <w:t xml:space="preserve"> n.36/2021 e </w:t>
      </w:r>
      <w:proofErr w:type="spellStart"/>
      <w:r w:rsidR="00E028B7">
        <w:rPr>
          <w:rFonts w:ascii="Arial" w:hAnsi="Arial" w:cs="Arial"/>
          <w:sz w:val="22"/>
          <w:szCs w:val="22"/>
        </w:rPr>
        <w:t>s.</w:t>
      </w:r>
      <w:proofErr w:type="gramStart"/>
      <w:r w:rsidR="00E028B7">
        <w:rPr>
          <w:rFonts w:ascii="Arial" w:hAnsi="Arial" w:cs="Arial"/>
          <w:sz w:val="22"/>
          <w:szCs w:val="22"/>
        </w:rPr>
        <w:t>m.i</w:t>
      </w:r>
      <w:proofErr w:type="spellEnd"/>
      <w:proofErr w:type="gramEnd"/>
      <w:r w:rsidR="00E028B7">
        <w:rPr>
          <w:rFonts w:ascii="Arial" w:hAnsi="Arial" w:cs="Arial"/>
          <w:sz w:val="22"/>
          <w:szCs w:val="22"/>
        </w:rPr>
        <w:t xml:space="preserve"> </w:t>
      </w:r>
      <w:r w:rsidR="00E028B7" w:rsidRPr="0062602F">
        <w:rPr>
          <w:rFonts w:ascii="Arial" w:hAnsi="Arial" w:cs="Arial"/>
          <w:sz w:val="22"/>
          <w:szCs w:val="22"/>
        </w:rPr>
        <w:t>.</w:t>
      </w:r>
      <w:r w:rsidRPr="002B6162">
        <w:rPr>
          <w:rFonts w:ascii="Arial" w:hAnsi="Arial" w:cs="Arial"/>
          <w:sz w:val="22"/>
          <w:szCs w:val="22"/>
        </w:rPr>
        <w:t>In tal caso si impegna a fornire copia dell’autorizzazion</w:t>
      </w:r>
      <w:r w:rsidR="002B6162">
        <w:rPr>
          <w:rFonts w:ascii="Arial" w:hAnsi="Arial" w:cs="Arial"/>
          <w:sz w:val="22"/>
          <w:szCs w:val="22"/>
        </w:rPr>
        <w:t>e</w:t>
      </w:r>
      <w:r w:rsidRPr="002B6162">
        <w:rPr>
          <w:rFonts w:ascii="Arial" w:hAnsi="Arial" w:cs="Arial"/>
          <w:sz w:val="22"/>
          <w:szCs w:val="22"/>
        </w:rPr>
        <w:t xml:space="preserve"> a pena di risoluzion</w:t>
      </w:r>
      <w:r w:rsidR="002B6162">
        <w:rPr>
          <w:rFonts w:ascii="Arial" w:hAnsi="Arial" w:cs="Arial"/>
          <w:sz w:val="22"/>
          <w:szCs w:val="22"/>
        </w:rPr>
        <w:t>e</w:t>
      </w:r>
      <w:r w:rsidRPr="002B6162">
        <w:rPr>
          <w:rFonts w:ascii="Arial" w:hAnsi="Arial" w:cs="Arial"/>
          <w:sz w:val="22"/>
          <w:szCs w:val="22"/>
        </w:rPr>
        <w:t xml:space="preserve"> del contratto e, in ogni caso, a manlevare e tenere indenne la </w:t>
      </w:r>
      <w:r w:rsidR="00E8227D">
        <w:rPr>
          <w:rFonts w:ascii="Arial" w:hAnsi="Arial" w:cs="Arial"/>
          <w:color w:val="000000"/>
          <w:sz w:val="22"/>
          <w:szCs w:val="22"/>
        </w:rPr>
        <w:t>________________</w:t>
      </w:r>
      <w:r w:rsidRPr="002B6162">
        <w:rPr>
          <w:rFonts w:ascii="Arial" w:hAnsi="Arial" w:cs="Arial"/>
          <w:sz w:val="22"/>
          <w:szCs w:val="22"/>
        </w:rPr>
        <w:t>. In caso di mancata, viziata o carente autorizzazione.</w:t>
      </w:r>
      <w:r w:rsidR="000949AC" w:rsidRPr="000949AC">
        <w:rPr>
          <w:rFonts w:ascii="Arial" w:hAnsi="Arial" w:cs="Arial"/>
          <w:sz w:val="22"/>
          <w:szCs w:val="22"/>
        </w:rPr>
        <w:t xml:space="preserve"> </w:t>
      </w:r>
    </w:p>
    <w:p w14:paraId="46D497B7" w14:textId="2211333F" w:rsidR="00A21E4C" w:rsidRPr="002B6162" w:rsidRDefault="00A21E4C" w:rsidP="00AE1ED4">
      <w:pPr>
        <w:jc w:val="both"/>
        <w:rPr>
          <w:rFonts w:ascii="Arial" w:hAnsi="Arial" w:cs="Arial"/>
          <w:sz w:val="22"/>
          <w:szCs w:val="22"/>
        </w:rPr>
      </w:pPr>
    </w:p>
    <w:p w14:paraId="3AE1744E" w14:textId="77777777" w:rsidR="00AB25E6" w:rsidRPr="002B6162" w:rsidRDefault="00AB25E6" w:rsidP="00AE1ED4">
      <w:pPr>
        <w:tabs>
          <w:tab w:val="left" w:pos="709"/>
        </w:tabs>
        <w:spacing w:after="0"/>
        <w:jc w:val="both"/>
        <w:rPr>
          <w:rFonts w:ascii="Arial" w:hAnsi="Arial" w:cs="Arial"/>
          <w:b/>
          <w:bCs/>
          <w:sz w:val="22"/>
          <w:szCs w:val="22"/>
        </w:rPr>
      </w:pPr>
      <w:r w:rsidRPr="002B6162">
        <w:rPr>
          <w:rFonts w:ascii="Arial" w:hAnsi="Arial" w:cs="Arial"/>
          <w:b/>
          <w:sz w:val="22"/>
          <w:szCs w:val="22"/>
          <w:u w:val="single"/>
        </w:rPr>
        <w:t>4. Esecuzione del contratto. Impegni del collaboratore</w:t>
      </w:r>
    </w:p>
    <w:p w14:paraId="6EE22676" w14:textId="56F37A56" w:rsidR="00E40B51" w:rsidRPr="002B6162" w:rsidRDefault="00AB25E6" w:rsidP="00AE1ED4">
      <w:pPr>
        <w:jc w:val="both"/>
        <w:rPr>
          <w:rFonts w:ascii="Arial" w:hAnsi="Arial" w:cs="Arial"/>
          <w:sz w:val="22"/>
          <w:szCs w:val="22"/>
        </w:rPr>
      </w:pPr>
      <w:r w:rsidRPr="002B6162">
        <w:rPr>
          <w:rFonts w:ascii="Arial" w:hAnsi="Arial" w:cs="Arial"/>
          <w:b/>
          <w:bCs/>
          <w:sz w:val="22"/>
          <w:szCs w:val="22"/>
        </w:rPr>
        <w:t>4.1.</w:t>
      </w:r>
      <w:r w:rsidRPr="002B6162">
        <w:rPr>
          <w:rFonts w:ascii="Arial" w:hAnsi="Arial" w:cs="Arial"/>
          <w:sz w:val="22"/>
          <w:szCs w:val="22"/>
        </w:rPr>
        <w:t xml:space="preserve"> Per l'esecuzione della propria attività il collaboratore potrà avvalersi del supporto della struttura della Committente e potrà usufruire e delle attrezzature e del materiale fornito dalla stessa committente. </w:t>
      </w:r>
      <w:r w:rsidRPr="002B6162">
        <w:rPr>
          <w:rFonts w:ascii="Arial" w:hAnsi="Arial" w:cs="Arial"/>
          <w:sz w:val="22"/>
          <w:szCs w:val="22"/>
        </w:rPr>
        <w:tab/>
      </w:r>
      <w:r w:rsidR="009D3890" w:rsidRPr="002B6162">
        <w:rPr>
          <w:rFonts w:ascii="Arial" w:hAnsi="Arial" w:cs="Arial"/>
          <w:sz w:val="22"/>
          <w:szCs w:val="22"/>
        </w:rPr>
        <w:t>L'attività sarà esercitata direttamente, senza vincolo di subordinazione e con ampia autonomia</w:t>
      </w:r>
      <w:r w:rsidR="00E40B51" w:rsidRPr="002B6162">
        <w:rPr>
          <w:rFonts w:ascii="Arial" w:hAnsi="Arial" w:cs="Arial"/>
          <w:sz w:val="22"/>
          <w:szCs w:val="22"/>
        </w:rPr>
        <w:t>, nel rispetto delle metodologie e delle procedure da concordare periodicamente con la committente che ne coordinerà le prestazioni.</w:t>
      </w:r>
      <w:r w:rsidR="002B6162">
        <w:rPr>
          <w:rFonts w:ascii="Arial" w:hAnsi="Arial" w:cs="Arial"/>
          <w:sz w:val="22"/>
          <w:szCs w:val="22"/>
        </w:rPr>
        <w:t xml:space="preserve"> </w:t>
      </w:r>
      <w:r w:rsidR="009D3890" w:rsidRPr="002B6162">
        <w:rPr>
          <w:rFonts w:ascii="Arial" w:hAnsi="Arial" w:cs="Arial"/>
          <w:sz w:val="22"/>
          <w:szCs w:val="22"/>
        </w:rPr>
        <w:t xml:space="preserve">Pertanto, non si procederà alla verifica delle presenze e tantomeno dovranno essere giustificate eventuali assenze. </w:t>
      </w:r>
      <w:r w:rsidR="004B1B2C" w:rsidRPr="002B6162">
        <w:rPr>
          <w:rFonts w:ascii="Arial" w:hAnsi="Arial" w:cs="Arial"/>
          <w:sz w:val="22"/>
          <w:szCs w:val="22"/>
        </w:rPr>
        <w:t>Rimarrà diritto</w:t>
      </w:r>
      <w:r w:rsidR="009D3890" w:rsidRPr="002B6162">
        <w:rPr>
          <w:rFonts w:ascii="Arial" w:hAnsi="Arial" w:cs="Arial"/>
          <w:sz w:val="22"/>
          <w:szCs w:val="22"/>
        </w:rPr>
        <w:t xml:space="preserve"> </w:t>
      </w:r>
      <w:r w:rsidR="002B6162">
        <w:rPr>
          <w:rFonts w:ascii="Arial" w:hAnsi="Arial" w:cs="Arial"/>
          <w:sz w:val="22"/>
          <w:szCs w:val="22"/>
        </w:rPr>
        <w:t xml:space="preserve">del Collaboratore, </w:t>
      </w:r>
      <w:r w:rsidR="009D3890" w:rsidRPr="002B6162">
        <w:rPr>
          <w:rFonts w:ascii="Arial" w:hAnsi="Arial" w:cs="Arial"/>
          <w:sz w:val="22"/>
          <w:szCs w:val="22"/>
        </w:rPr>
        <w:t>se e ove liberamente lo ritenesse,</w:t>
      </w:r>
      <w:r w:rsidR="00E40B51" w:rsidRPr="002B6162">
        <w:rPr>
          <w:rFonts w:ascii="Arial" w:hAnsi="Arial" w:cs="Arial"/>
          <w:sz w:val="22"/>
          <w:szCs w:val="22"/>
        </w:rPr>
        <w:t xml:space="preserve"> </w:t>
      </w:r>
      <w:r w:rsidR="009D3890" w:rsidRPr="002B6162">
        <w:rPr>
          <w:rFonts w:ascii="Arial" w:hAnsi="Arial" w:cs="Arial"/>
          <w:sz w:val="22"/>
          <w:szCs w:val="22"/>
        </w:rPr>
        <w:t>di svolgere ulteriore attività sportiva oltre a quella quivi prevista.</w:t>
      </w:r>
    </w:p>
    <w:p w14:paraId="17976A2D" w14:textId="1D113321" w:rsidR="00AB25E6" w:rsidRPr="002B6162" w:rsidRDefault="00AB25E6" w:rsidP="00AE1ED4">
      <w:pPr>
        <w:pStyle w:val="Testonormale1"/>
        <w:jc w:val="both"/>
        <w:rPr>
          <w:rFonts w:ascii="Arial" w:hAnsi="Arial" w:cs="Arial"/>
          <w:sz w:val="22"/>
          <w:szCs w:val="22"/>
        </w:rPr>
      </w:pPr>
      <w:r w:rsidRPr="002B6162">
        <w:rPr>
          <w:rFonts w:ascii="Arial" w:hAnsi="Arial" w:cs="Arial"/>
          <w:b/>
          <w:sz w:val="22"/>
          <w:szCs w:val="22"/>
        </w:rPr>
        <w:t>4.2</w:t>
      </w:r>
      <w:r w:rsidR="00111C1F" w:rsidRPr="002B6162">
        <w:rPr>
          <w:rFonts w:ascii="Arial" w:hAnsi="Arial" w:cs="Arial"/>
          <w:sz w:val="22"/>
          <w:szCs w:val="22"/>
        </w:rPr>
        <w:t xml:space="preserve"> </w:t>
      </w:r>
      <w:r w:rsidRPr="002B6162">
        <w:rPr>
          <w:rFonts w:ascii="Arial" w:hAnsi="Arial" w:cs="Arial"/>
          <w:sz w:val="22"/>
          <w:szCs w:val="22"/>
        </w:rPr>
        <w:t xml:space="preserve">Il </w:t>
      </w:r>
      <w:r w:rsidR="002B6162">
        <w:rPr>
          <w:rFonts w:ascii="Arial" w:hAnsi="Arial" w:cs="Arial"/>
          <w:sz w:val="22"/>
          <w:szCs w:val="22"/>
        </w:rPr>
        <w:t>C</w:t>
      </w:r>
      <w:r w:rsidRPr="002B6162">
        <w:rPr>
          <w:rFonts w:ascii="Arial" w:hAnsi="Arial" w:cs="Arial"/>
          <w:sz w:val="22"/>
          <w:szCs w:val="22"/>
        </w:rPr>
        <w:t>ollaboratore si impegna, nell’espletamento dell’attività:</w:t>
      </w:r>
    </w:p>
    <w:p w14:paraId="51F5F6B4" w14:textId="668DDA4C" w:rsidR="009D3890" w:rsidRPr="002B6162" w:rsidRDefault="009D3890" w:rsidP="00AE1ED4">
      <w:pPr>
        <w:pStyle w:val="Testonormale1"/>
        <w:jc w:val="both"/>
        <w:rPr>
          <w:rFonts w:ascii="Arial" w:hAnsi="Arial" w:cs="Arial"/>
          <w:sz w:val="22"/>
          <w:szCs w:val="22"/>
        </w:rPr>
      </w:pPr>
      <w:r w:rsidRPr="002B6162">
        <w:rPr>
          <w:rFonts w:ascii="Arial" w:hAnsi="Arial" w:cs="Arial"/>
          <w:sz w:val="22"/>
          <w:szCs w:val="22"/>
        </w:rPr>
        <w:t xml:space="preserve">a) </w:t>
      </w:r>
      <w:r w:rsidR="00AB25E6" w:rsidRPr="002B6162">
        <w:rPr>
          <w:rFonts w:ascii="Arial" w:hAnsi="Arial" w:cs="Arial"/>
          <w:sz w:val="22"/>
          <w:szCs w:val="22"/>
        </w:rPr>
        <w:t>ad operare con diligenza e professionalità</w:t>
      </w:r>
      <w:r w:rsidR="00C12612">
        <w:rPr>
          <w:rFonts w:ascii="Arial" w:hAnsi="Arial" w:cs="Arial"/>
          <w:sz w:val="22"/>
          <w:szCs w:val="22"/>
        </w:rPr>
        <w:t xml:space="preserve"> il proprio compito,</w:t>
      </w:r>
      <w:r w:rsidR="00AB25E6" w:rsidRPr="002B6162">
        <w:rPr>
          <w:rFonts w:ascii="Arial" w:hAnsi="Arial" w:cs="Arial"/>
          <w:sz w:val="22"/>
          <w:szCs w:val="22"/>
        </w:rPr>
        <w:t xml:space="preserve"> rispettando le normative interne della </w:t>
      </w:r>
      <w:r w:rsidR="005248DC">
        <w:rPr>
          <w:rFonts w:ascii="Arial" w:hAnsi="Arial" w:cs="Arial"/>
          <w:color w:val="000000"/>
          <w:sz w:val="22"/>
          <w:szCs w:val="22"/>
        </w:rPr>
        <w:t>_______________</w:t>
      </w:r>
      <w:r w:rsidR="00AB25E6" w:rsidRPr="002B6162">
        <w:rPr>
          <w:rFonts w:ascii="Arial" w:hAnsi="Arial" w:cs="Arial"/>
          <w:sz w:val="22"/>
          <w:szCs w:val="22"/>
        </w:rPr>
        <w:t xml:space="preserve">, in particolare lo Statuto, i Regolamenti federali, la normativa antidoping ed il Codice di Comportamento Sportivo del CONI e del Codice Etico della </w:t>
      </w:r>
      <w:r w:rsidR="005248DC">
        <w:rPr>
          <w:rFonts w:ascii="Arial" w:hAnsi="Arial" w:cs="Arial"/>
          <w:color w:val="000000"/>
          <w:sz w:val="22"/>
          <w:szCs w:val="22"/>
        </w:rPr>
        <w:t>Federazione</w:t>
      </w:r>
      <w:r w:rsidR="00F40DC7">
        <w:rPr>
          <w:rFonts w:ascii="Palatino Linotype" w:hAnsi="Palatino Linotype" w:cs="Arial"/>
          <w:szCs w:val="20"/>
        </w:rPr>
        <w:t>/</w:t>
      </w:r>
      <w:r w:rsidR="00F40DC7" w:rsidRPr="00F40DC7">
        <w:rPr>
          <w:rFonts w:ascii="Arial" w:hAnsi="Arial" w:cs="Arial"/>
          <w:sz w:val="22"/>
          <w:szCs w:val="22"/>
        </w:rPr>
        <w:t>Ente di Promozione Sportiva</w:t>
      </w:r>
      <w:r w:rsidR="005248DC">
        <w:rPr>
          <w:rFonts w:ascii="Arial" w:hAnsi="Arial" w:cs="Arial"/>
          <w:color w:val="000000"/>
          <w:sz w:val="22"/>
          <w:szCs w:val="22"/>
        </w:rPr>
        <w:t xml:space="preserve"> ___________________</w:t>
      </w:r>
      <w:r w:rsidR="00AB25E6" w:rsidRPr="002B6162">
        <w:rPr>
          <w:rFonts w:ascii="Arial" w:hAnsi="Arial" w:cs="Arial"/>
          <w:sz w:val="22"/>
          <w:szCs w:val="22"/>
        </w:rPr>
        <w:t xml:space="preserve"> con obbligo di assoluta riservatezza, anche dopo la cessazione dell’incarico, circa ogni dato e notizia relativi all’attività svolta ed alle atlete</w:t>
      </w:r>
      <w:r w:rsidR="005248DC">
        <w:rPr>
          <w:rFonts w:ascii="Arial" w:hAnsi="Arial" w:cs="Arial"/>
          <w:sz w:val="22"/>
          <w:szCs w:val="22"/>
        </w:rPr>
        <w:t>/i</w:t>
      </w:r>
      <w:r w:rsidR="00AB25E6" w:rsidRPr="002B6162">
        <w:rPr>
          <w:rFonts w:ascii="Arial" w:hAnsi="Arial" w:cs="Arial"/>
          <w:sz w:val="22"/>
          <w:szCs w:val="22"/>
        </w:rPr>
        <w:t xml:space="preserve"> coinvolte</w:t>
      </w:r>
      <w:r w:rsidR="005248DC">
        <w:rPr>
          <w:rFonts w:ascii="Arial" w:hAnsi="Arial" w:cs="Arial"/>
          <w:sz w:val="22"/>
          <w:szCs w:val="22"/>
        </w:rPr>
        <w:t>/i</w:t>
      </w:r>
      <w:r w:rsidR="00AB25E6" w:rsidRPr="002B6162">
        <w:rPr>
          <w:rFonts w:ascii="Arial" w:hAnsi="Arial" w:cs="Arial"/>
          <w:sz w:val="22"/>
          <w:szCs w:val="22"/>
        </w:rPr>
        <w:t>;</w:t>
      </w:r>
    </w:p>
    <w:p w14:paraId="6228E2DF" w14:textId="791BAC59" w:rsidR="009D3890" w:rsidRPr="002B6162" w:rsidRDefault="009D3890" w:rsidP="00AE1ED4">
      <w:pPr>
        <w:pStyle w:val="Testonormale1"/>
        <w:jc w:val="both"/>
        <w:rPr>
          <w:rFonts w:ascii="Arial" w:hAnsi="Arial" w:cs="Arial"/>
          <w:sz w:val="22"/>
          <w:szCs w:val="22"/>
        </w:rPr>
      </w:pPr>
      <w:r w:rsidRPr="002B6162">
        <w:rPr>
          <w:rFonts w:ascii="Arial" w:hAnsi="Arial" w:cs="Arial"/>
          <w:sz w:val="22"/>
          <w:szCs w:val="22"/>
        </w:rPr>
        <w:t>b) a non divulgare con nessun mezzo (dichiarazioni, interviste giornalistiche e radiotelevisive, pubblicazioni,</w:t>
      </w:r>
      <w:r w:rsidR="008572E7">
        <w:rPr>
          <w:rFonts w:ascii="Arial" w:hAnsi="Arial" w:cs="Arial"/>
          <w:sz w:val="22"/>
          <w:szCs w:val="22"/>
        </w:rPr>
        <w:t xml:space="preserve"> </w:t>
      </w:r>
      <w:r w:rsidRPr="002B6162">
        <w:rPr>
          <w:rFonts w:ascii="Arial" w:hAnsi="Arial" w:cs="Arial"/>
          <w:sz w:val="22"/>
          <w:szCs w:val="22"/>
        </w:rPr>
        <w:t>etc.) notizie e commenti relativi ai metodi seguiti nello svolgimento dell'incarico affidatogli;</w:t>
      </w:r>
    </w:p>
    <w:p w14:paraId="0D0504EF" w14:textId="77777777" w:rsidR="009D3890" w:rsidRPr="002B6162" w:rsidRDefault="009D3890" w:rsidP="00AE1ED4">
      <w:pPr>
        <w:pStyle w:val="Testonormale1"/>
        <w:jc w:val="both"/>
        <w:rPr>
          <w:rFonts w:ascii="Arial" w:hAnsi="Arial" w:cs="Arial"/>
          <w:sz w:val="22"/>
          <w:szCs w:val="22"/>
        </w:rPr>
      </w:pPr>
      <w:r w:rsidRPr="002B6162">
        <w:rPr>
          <w:rFonts w:ascii="Arial" w:hAnsi="Arial" w:cs="Arial"/>
          <w:sz w:val="22"/>
          <w:szCs w:val="22"/>
        </w:rPr>
        <w:t>c) a svolgere con diligenza l'incarico affidatogli nel rispetto dei programmi e degli obiettivi concordati.</w:t>
      </w:r>
    </w:p>
    <w:p w14:paraId="7670F501" w14:textId="0CCFE72E" w:rsidR="009D3890" w:rsidRPr="002B6162" w:rsidRDefault="009D3890" w:rsidP="00AE1ED4">
      <w:pPr>
        <w:pStyle w:val="Testonormale1"/>
        <w:jc w:val="both"/>
        <w:rPr>
          <w:rFonts w:ascii="Arial" w:hAnsi="Arial" w:cs="Arial"/>
          <w:sz w:val="22"/>
          <w:szCs w:val="22"/>
        </w:rPr>
      </w:pPr>
      <w:r w:rsidRPr="002B6162">
        <w:rPr>
          <w:rFonts w:ascii="Arial" w:hAnsi="Arial" w:cs="Arial"/>
          <w:sz w:val="22"/>
          <w:szCs w:val="22"/>
        </w:rPr>
        <w:t xml:space="preserve">d) durante il rapporto e dopo la cessazione dello stesso a non divulgare </w:t>
      </w:r>
      <w:r w:rsidR="008B3D4E">
        <w:rPr>
          <w:rFonts w:ascii="Arial" w:hAnsi="Arial" w:cs="Arial"/>
          <w:sz w:val="22"/>
          <w:szCs w:val="22"/>
        </w:rPr>
        <w:t>l</w:t>
      </w:r>
      <w:r w:rsidRPr="002B6162">
        <w:rPr>
          <w:rFonts w:ascii="Arial" w:hAnsi="Arial" w:cs="Arial"/>
          <w:sz w:val="22"/>
          <w:szCs w:val="22"/>
        </w:rPr>
        <w:t>e informazioni e i documenti di cui ha acquisito conoscenza in relazione al proprio incarico.</w:t>
      </w:r>
    </w:p>
    <w:p w14:paraId="430D51A1" w14:textId="77777777" w:rsidR="008B3D4E" w:rsidRPr="005C6F7D" w:rsidRDefault="008B3D4E" w:rsidP="00AE1ED4">
      <w:pPr>
        <w:jc w:val="both"/>
        <w:rPr>
          <w:rFonts w:ascii="Arial" w:hAnsi="Arial" w:cs="Arial"/>
          <w:sz w:val="22"/>
          <w:szCs w:val="22"/>
        </w:rPr>
      </w:pPr>
    </w:p>
    <w:p w14:paraId="75387D76" w14:textId="72927EE9" w:rsidR="00E40B51" w:rsidRPr="005C6F7D" w:rsidRDefault="00E40B51" w:rsidP="00AE1ED4">
      <w:pPr>
        <w:jc w:val="both"/>
        <w:rPr>
          <w:rFonts w:ascii="Arial" w:hAnsi="Arial" w:cs="Arial"/>
          <w:sz w:val="22"/>
          <w:szCs w:val="22"/>
        </w:rPr>
      </w:pPr>
      <w:r w:rsidRPr="005C6F7D">
        <w:rPr>
          <w:rFonts w:ascii="Arial" w:hAnsi="Arial" w:cs="Arial"/>
          <w:b/>
          <w:bCs/>
          <w:sz w:val="22"/>
          <w:szCs w:val="22"/>
        </w:rPr>
        <w:t>4.3</w:t>
      </w:r>
      <w:r w:rsidRPr="005C6F7D">
        <w:rPr>
          <w:rFonts w:ascii="Arial" w:hAnsi="Arial" w:cs="Arial"/>
          <w:sz w:val="22"/>
          <w:szCs w:val="22"/>
        </w:rPr>
        <w:t xml:space="preserve"> La prestazione avverrà </w:t>
      </w:r>
      <w:r w:rsidR="008572E7" w:rsidRPr="005C6F7D">
        <w:rPr>
          <w:rFonts w:ascii="Arial" w:hAnsi="Arial" w:cs="Arial"/>
          <w:sz w:val="22"/>
          <w:szCs w:val="22"/>
        </w:rPr>
        <w:t xml:space="preserve">con le modalità di cui all’art.28 del </w:t>
      </w:r>
      <w:proofErr w:type="spellStart"/>
      <w:r w:rsidR="008572E7" w:rsidRPr="005C6F7D">
        <w:rPr>
          <w:rFonts w:ascii="Arial" w:hAnsi="Arial" w:cs="Arial"/>
          <w:sz w:val="22"/>
          <w:szCs w:val="22"/>
        </w:rPr>
        <w:t>D.Lvo</w:t>
      </w:r>
      <w:proofErr w:type="spellEnd"/>
      <w:r w:rsidR="008572E7" w:rsidRPr="005C6F7D">
        <w:rPr>
          <w:rFonts w:ascii="Arial" w:hAnsi="Arial" w:cs="Arial"/>
          <w:sz w:val="22"/>
          <w:szCs w:val="22"/>
        </w:rPr>
        <w:t xml:space="preserve"> n.36/2021</w:t>
      </w:r>
      <w:r w:rsidRPr="005C6F7D">
        <w:rPr>
          <w:rFonts w:ascii="Arial" w:hAnsi="Arial" w:cs="Arial"/>
          <w:sz w:val="22"/>
          <w:szCs w:val="22"/>
        </w:rPr>
        <w:t xml:space="preserve"> sulla base delle esigenze</w:t>
      </w:r>
      <w:r w:rsidR="008572E7" w:rsidRPr="005C6F7D">
        <w:rPr>
          <w:rFonts w:ascii="Arial" w:hAnsi="Arial" w:cs="Arial"/>
          <w:sz w:val="22"/>
          <w:szCs w:val="22"/>
        </w:rPr>
        <w:t xml:space="preserve"> riferite </w:t>
      </w:r>
      <w:r w:rsidRPr="005C6F7D">
        <w:rPr>
          <w:rFonts w:ascii="Arial" w:hAnsi="Arial" w:cs="Arial"/>
          <w:sz w:val="22"/>
          <w:szCs w:val="22"/>
        </w:rPr>
        <w:t>dell’attività agonistica programmata e concordata</w:t>
      </w:r>
      <w:r w:rsidR="008572E7" w:rsidRPr="005C6F7D">
        <w:rPr>
          <w:rFonts w:ascii="Arial" w:hAnsi="Arial" w:cs="Arial"/>
          <w:sz w:val="22"/>
          <w:szCs w:val="22"/>
        </w:rPr>
        <w:t xml:space="preserve"> che vengono confermate con la sottoscrizione del presente contratto.</w:t>
      </w:r>
    </w:p>
    <w:p w14:paraId="62B7D3EA" w14:textId="380B0638" w:rsidR="009D3890" w:rsidRPr="005C6F7D" w:rsidRDefault="008B3D4E" w:rsidP="00AE1ED4">
      <w:pPr>
        <w:jc w:val="both"/>
        <w:rPr>
          <w:rFonts w:ascii="Arial" w:hAnsi="Arial" w:cs="Arial"/>
          <w:sz w:val="22"/>
          <w:szCs w:val="22"/>
        </w:rPr>
      </w:pPr>
      <w:r w:rsidRPr="005C6F7D">
        <w:rPr>
          <w:rFonts w:ascii="Arial" w:hAnsi="Arial" w:cs="Arial"/>
          <w:b/>
          <w:bCs/>
          <w:sz w:val="22"/>
          <w:szCs w:val="22"/>
        </w:rPr>
        <w:t>4.4</w:t>
      </w:r>
      <w:r w:rsidRPr="005C6F7D">
        <w:rPr>
          <w:rFonts w:ascii="Arial" w:hAnsi="Arial" w:cs="Arial"/>
          <w:sz w:val="22"/>
          <w:szCs w:val="22"/>
        </w:rPr>
        <w:t xml:space="preserve"> </w:t>
      </w:r>
      <w:r w:rsidR="009D3890" w:rsidRPr="005C6F7D">
        <w:rPr>
          <w:rFonts w:ascii="Arial" w:hAnsi="Arial" w:cs="Arial"/>
          <w:sz w:val="22"/>
          <w:szCs w:val="22"/>
        </w:rPr>
        <w:t>I</w:t>
      </w:r>
      <w:r w:rsidRPr="005C6F7D">
        <w:rPr>
          <w:rFonts w:ascii="Arial" w:hAnsi="Arial" w:cs="Arial"/>
          <w:sz w:val="22"/>
          <w:szCs w:val="22"/>
        </w:rPr>
        <w:t>l</w:t>
      </w:r>
      <w:r w:rsidR="009D3890" w:rsidRPr="005C6F7D">
        <w:rPr>
          <w:rFonts w:ascii="Arial" w:hAnsi="Arial" w:cs="Arial"/>
          <w:sz w:val="22"/>
          <w:szCs w:val="22"/>
        </w:rPr>
        <w:t xml:space="preserve"> luogo preposto allo svolgimento della prestazione in via principale è </w:t>
      </w:r>
      <w:r w:rsidR="008572E7" w:rsidRPr="005C6F7D">
        <w:rPr>
          <w:rFonts w:ascii="Arial" w:hAnsi="Arial" w:cs="Arial"/>
          <w:sz w:val="22"/>
          <w:szCs w:val="22"/>
        </w:rPr>
        <w:t xml:space="preserve">vincolato all’attuazione del </w:t>
      </w:r>
      <w:r w:rsidR="009D3890" w:rsidRPr="005C6F7D">
        <w:rPr>
          <w:rFonts w:ascii="Arial" w:hAnsi="Arial" w:cs="Arial"/>
          <w:sz w:val="22"/>
          <w:szCs w:val="22"/>
        </w:rPr>
        <w:t xml:space="preserve">calendario di attività che è stato </w:t>
      </w:r>
      <w:r w:rsidR="00BB1915" w:rsidRPr="005C6F7D">
        <w:rPr>
          <w:rFonts w:ascii="Arial" w:hAnsi="Arial" w:cs="Arial"/>
          <w:sz w:val="22"/>
          <w:szCs w:val="22"/>
        </w:rPr>
        <w:t>definito con lo staff tecnico di cui Lei fa parte ed accettato dal</w:t>
      </w:r>
      <w:r w:rsidR="009D3890" w:rsidRPr="005C6F7D">
        <w:rPr>
          <w:rFonts w:ascii="Arial" w:hAnsi="Arial" w:cs="Arial"/>
          <w:sz w:val="22"/>
          <w:szCs w:val="22"/>
        </w:rPr>
        <w:t>le parti</w:t>
      </w:r>
      <w:r w:rsidR="008572E7" w:rsidRPr="005C6F7D">
        <w:rPr>
          <w:rFonts w:ascii="Arial" w:hAnsi="Arial" w:cs="Arial"/>
          <w:sz w:val="22"/>
          <w:szCs w:val="22"/>
        </w:rPr>
        <w:t xml:space="preserve"> e, se non diversamente stabilito con tale calendario, si intende presso la residenza del collaboratore</w:t>
      </w:r>
      <w:r w:rsidR="00E40B51" w:rsidRPr="005C6F7D">
        <w:rPr>
          <w:rFonts w:ascii="Arial" w:hAnsi="Arial" w:cs="Arial"/>
          <w:sz w:val="22"/>
          <w:szCs w:val="22"/>
        </w:rPr>
        <w:t>.</w:t>
      </w:r>
      <w:r w:rsidR="005C6F7D">
        <w:rPr>
          <w:rFonts w:ascii="Arial" w:hAnsi="Arial" w:cs="Arial"/>
          <w:sz w:val="22"/>
          <w:szCs w:val="22"/>
        </w:rPr>
        <w:t xml:space="preserve"> </w:t>
      </w:r>
    </w:p>
    <w:p w14:paraId="7DF93906" w14:textId="77777777"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5. Compenso</w:t>
      </w:r>
    </w:p>
    <w:p w14:paraId="5D0D9B9B" w14:textId="77777777" w:rsidR="00AB25E6" w:rsidRPr="002B6162" w:rsidRDefault="00AB25E6" w:rsidP="00AE1ED4">
      <w:pPr>
        <w:pStyle w:val="Testonormale1"/>
        <w:jc w:val="both"/>
        <w:rPr>
          <w:rFonts w:ascii="Arial" w:hAnsi="Arial" w:cs="Arial"/>
          <w:b/>
          <w:bCs/>
          <w:sz w:val="22"/>
          <w:szCs w:val="22"/>
        </w:rPr>
      </w:pPr>
    </w:p>
    <w:p w14:paraId="6E177008" w14:textId="23BA50A6" w:rsidR="00AB25E6" w:rsidRPr="002B6162" w:rsidRDefault="00AB25E6" w:rsidP="00AE1ED4">
      <w:pPr>
        <w:jc w:val="both"/>
        <w:rPr>
          <w:rFonts w:ascii="Arial" w:hAnsi="Arial" w:cs="Arial"/>
          <w:sz w:val="22"/>
          <w:szCs w:val="22"/>
        </w:rPr>
      </w:pPr>
      <w:r w:rsidRPr="002B6162">
        <w:rPr>
          <w:rFonts w:ascii="Arial" w:hAnsi="Arial" w:cs="Arial"/>
          <w:b/>
          <w:bCs/>
          <w:sz w:val="22"/>
          <w:szCs w:val="22"/>
        </w:rPr>
        <w:t>5.1</w:t>
      </w:r>
      <w:r w:rsidRPr="002B6162">
        <w:rPr>
          <w:rFonts w:ascii="Arial" w:hAnsi="Arial" w:cs="Arial"/>
          <w:sz w:val="22"/>
          <w:szCs w:val="22"/>
        </w:rPr>
        <w:t xml:space="preserve"> </w:t>
      </w:r>
      <w:r w:rsidRPr="002B6162">
        <w:rPr>
          <w:rStyle w:val="normaltextrun"/>
          <w:rFonts w:ascii="Arial" w:hAnsi="Arial" w:cs="Arial"/>
          <w:sz w:val="22"/>
          <w:szCs w:val="22"/>
        </w:rPr>
        <w:t xml:space="preserve">A fronte del puntuale adempimento da parte del Collaboratore delle prestazioni inerenti </w:t>
      </w:r>
      <w:proofErr w:type="gramStart"/>
      <w:r w:rsidRPr="002B6162">
        <w:rPr>
          <w:rStyle w:val="normaltextrun"/>
          <w:rFonts w:ascii="Arial" w:hAnsi="Arial" w:cs="Arial"/>
          <w:sz w:val="22"/>
          <w:szCs w:val="22"/>
        </w:rPr>
        <w:t>le</w:t>
      </w:r>
      <w:proofErr w:type="gramEnd"/>
      <w:r w:rsidRPr="002B6162">
        <w:rPr>
          <w:rStyle w:val="normaltextrun"/>
          <w:rFonts w:ascii="Arial" w:hAnsi="Arial" w:cs="Arial"/>
          <w:sz w:val="22"/>
          <w:szCs w:val="22"/>
        </w:rPr>
        <w:t xml:space="preserve"> attività sportive dilettantistiche sopra menzionate, la Federazione</w:t>
      </w:r>
      <w:r w:rsidR="00C61F77">
        <w:rPr>
          <w:rFonts w:ascii="Palatino Linotype" w:hAnsi="Palatino Linotype" w:cs="Arial"/>
          <w:szCs w:val="20"/>
        </w:rPr>
        <w:t>/</w:t>
      </w:r>
      <w:r w:rsidR="00C61F77" w:rsidRPr="00F40DC7">
        <w:rPr>
          <w:rFonts w:ascii="Arial" w:hAnsi="Arial" w:cs="Arial"/>
          <w:sz w:val="22"/>
          <w:szCs w:val="22"/>
        </w:rPr>
        <w:t>Ente di Promozione Sportiva</w:t>
      </w:r>
      <w:r w:rsidRPr="002B6162">
        <w:rPr>
          <w:rStyle w:val="normaltextrun"/>
          <w:rFonts w:ascii="Arial" w:hAnsi="Arial" w:cs="Arial"/>
          <w:sz w:val="22"/>
          <w:szCs w:val="22"/>
        </w:rPr>
        <w:t xml:space="preserve"> si impegna a corrisponder</w:t>
      </w:r>
      <w:r w:rsidR="008B3D4E">
        <w:rPr>
          <w:rStyle w:val="normaltextrun"/>
          <w:rFonts w:ascii="Arial" w:hAnsi="Arial" w:cs="Arial"/>
          <w:sz w:val="22"/>
          <w:szCs w:val="22"/>
        </w:rPr>
        <w:t>e</w:t>
      </w:r>
      <w:r w:rsidRPr="002B6162">
        <w:rPr>
          <w:rStyle w:val="normaltextrun"/>
          <w:rFonts w:ascii="Arial" w:hAnsi="Arial" w:cs="Arial"/>
          <w:sz w:val="22"/>
          <w:szCs w:val="22"/>
        </w:rPr>
        <w:t xml:space="preserve"> un compenso </w:t>
      </w:r>
      <w:r w:rsidR="009D3890" w:rsidRPr="002B6162">
        <w:rPr>
          <w:rStyle w:val="normaltextrun"/>
          <w:rFonts w:ascii="Arial" w:hAnsi="Arial" w:cs="Arial"/>
          <w:sz w:val="22"/>
          <w:szCs w:val="22"/>
        </w:rPr>
        <w:t xml:space="preserve">omnicomprensivo </w:t>
      </w:r>
      <w:r w:rsidR="00E40B51" w:rsidRPr="002B6162">
        <w:rPr>
          <w:rFonts w:ascii="Arial" w:hAnsi="Arial" w:cs="Arial"/>
          <w:sz w:val="22"/>
          <w:szCs w:val="22"/>
        </w:rPr>
        <w:t>al lordo della percentuale di contributo previdenziale posta a carico del lavoratore</w:t>
      </w:r>
      <w:r w:rsidR="00E40B51" w:rsidRPr="002B6162">
        <w:rPr>
          <w:rStyle w:val="normaltextrun"/>
          <w:rFonts w:ascii="Arial" w:hAnsi="Arial" w:cs="Arial"/>
          <w:sz w:val="22"/>
          <w:szCs w:val="22"/>
        </w:rPr>
        <w:t xml:space="preserve"> </w:t>
      </w:r>
      <w:r w:rsidRPr="002B6162">
        <w:rPr>
          <w:rStyle w:val="normaltextrun"/>
          <w:rFonts w:ascii="Arial" w:hAnsi="Arial" w:cs="Arial"/>
          <w:sz w:val="22"/>
          <w:szCs w:val="22"/>
        </w:rPr>
        <w:t xml:space="preserve">che, tenuto conto della natura dell’attività </w:t>
      </w:r>
      <w:r w:rsidR="009D3890" w:rsidRPr="002B6162">
        <w:rPr>
          <w:rStyle w:val="normaltextrun"/>
          <w:rFonts w:ascii="Arial" w:hAnsi="Arial" w:cs="Arial"/>
          <w:sz w:val="22"/>
          <w:szCs w:val="22"/>
        </w:rPr>
        <w:t xml:space="preserve">e </w:t>
      </w:r>
      <w:r w:rsidRPr="002B6162">
        <w:rPr>
          <w:rStyle w:val="normaltextrun"/>
          <w:rFonts w:ascii="Arial" w:hAnsi="Arial" w:cs="Arial"/>
          <w:sz w:val="22"/>
          <w:szCs w:val="22"/>
        </w:rPr>
        <w:t xml:space="preserve">dell’impegno richiesto </w:t>
      </w:r>
      <w:r w:rsidR="009D3890" w:rsidRPr="002B6162">
        <w:rPr>
          <w:rStyle w:val="normaltextrun"/>
          <w:rFonts w:ascii="Arial" w:hAnsi="Arial" w:cs="Arial"/>
          <w:sz w:val="22"/>
          <w:szCs w:val="22"/>
        </w:rPr>
        <w:t>è stabilito in</w:t>
      </w:r>
      <w:r w:rsidRPr="002B6162">
        <w:rPr>
          <w:rStyle w:val="normaltextrun"/>
          <w:rFonts w:ascii="Arial" w:hAnsi="Arial" w:cs="Arial"/>
          <w:sz w:val="22"/>
          <w:szCs w:val="22"/>
        </w:rPr>
        <w:t>:</w:t>
      </w:r>
    </w:p>
    <w:p w14:paraId="1431E43C" w14:textId="4B579602" w:rsidR="00AB25E6" w:rsidRPr="002B6162" w:rsidRDefault="00E40B51" w:rsidP="00AE1ED4">
      <w:pPr>
        <w:pStyle w:val="Testonormale1"/>
        <w:jc w:val="both"/>
        <w:rPr>
          <w:rFonts w:ascii="Arial" w:hAnsi="Arial" w:cs="Arial"/>
          <w:sz w:val="22"/>
          <w:szCs w:val="22"/>
        </w:rPr>
      </w:pPr>
      <w:r w:rsidRPr="002B6162">
        <w:rPr>
          <w:rFonts w:ascii="Arial" w:hAnsi="Arial" w:cs="Arial"/>
          <w:sz w:val="22"/>
          <w:szCs w:val="22"/>
        </w:rPr>
        <w:t>………………………………………………………………………………………………</w:t>
      </w:r>
    </w:p>
    <w:p w14:paraId="300F2800" w14:textId="6A53CF87" w:rsidR="00AB25E6" w:rsidRPr="002B6162" w:rsidRDefault="00AB25E6" w:rsidP="00AE1ED4">
      <w:pPr>
        <w:pStyle w:val="Testonormale1"/>
        <w:jc w:val="both"/>
        <w:rPr>
          <w:rFonts w:ascii="Arial" w:hAnsi="Arial" w:cs="Arial"/>
          <w:b/>
          <w:bCs/>
          <w:sz w:val="22"/>
          <w:szCs w:val="22"/>
          <w:shd w:val="clear" w:color="auto" w:fill="00FF00"/>
        </w:rPr>
      </w:pPr>
      <w:r w:rsidRPr="002B6162">
        <w:rPr>
          <w:rFonts w:ascii="Arial" w:hAnsi="Arial" w:cs="Arial"/>
          <w:b/>
          <w:bCs/>
          <w:sz w:val="22"/>
          <w:szCs w:val="22"/>
        </w:rPr>
        <w:t>5.2</w:t>
      </w:r>
      <w:r w:rsidRPr="002B6162">
        <w:rPr>
          <w:rFonts w:ascii="Arial" w:hAnsi="Arial" w:cs="Arial"/>
          <w:sz w:val="22"/>
          <w:szCs w:val="22"/>
        </w:rPr>
        <w:t xml:space="preserve"> Il compenso come sopra determinato deve intendersi onnicomprensivo di qualsiasi imposta (diretta ed indiretta) e di ogni attività svolta in favore della Committente sia presso la sua sede od in altro luogo. L’entità forfetaria del compenso è stata determinata su quantificazione effettuata dal collaboratore tenuto conto della specifica attività svolta ed in relazione alla entità dell’impegno </w:t>
      </w:r>
      <w:r w:rsidRPr="002B6162">
        <w:rPr>
          <w:rFonts w:ascii="Arial" w:hAnsi="Arial" w:cs="Arial"/>
          <w:sz w:val="22"/>
          <w:szCs w:val="22"/>
        </w:rPr>
        <w:lastRenderedPageBreak/>
        <w:t xml:space="preserve">di energia e di tempo che verrà utilizzato per la realizzazione dell’incarico. </w:t>
      </w:r>
      <w:r w:rsidR="008B3D4E" w:rsidRPr="002B6162">
        <w:rPr>
          <w:rFonts w:ascii="Arial" w:hAnsi="Arial" w:cs="Arial"/>
          <w:sz w:val="22"/>
          <w:szCs w:val="22"/>
        </w:rPr>
        <w:t>I</w:t>
      </w:r>
      <w:r w:rsidR="008B3D4E">
        <w:rPr>
          <w:rFonts w:ascii="Arial" w:hAnsi="Arial" w:cs="Arial"/>
          <w:sz w:val="22"/>
          <w:szCs w:val="22"/>
        </w:rPr>
        <w:t>l</w:t>
      </w:r>
      <w:r w:rsidR="008B3D4E" w:rsidRPr="002B6162">
        <w:rPr>
          <w:rFonts w:ascii="Arial" w:hAnsi="Arial" w:cs="Arial"/>
          <w:sz w:val="22"/>
          <w:szCs w:val="22"/>
        </w:rPr>
        <w:t xml:space="preserve"> compenso è stato frutto di trattative tra Le parti in assenza di Ccnl per tale tipo di prestazione.</w:t>
      </w:r>
    </w:p>
    <w:p w14:paraId="29A288AB" w14:textId="77777777" w:rsidR="008B3D4E" w:rsidRDefault="008B3D4E" w:rsidP="00AE1ED4">
      <w:pPr>
        <w:jc w:val="both"/>
        <w:rPr>
          <w:rFonts w:ascii="Arial" w:hAnsi="Arial" w:cs="Arial"/>
          <w:b/>
          <w:bCs/>
          <w:sz w:val="22"/>
          <w:szCs w:val="22"/>
        </w:rPr>
      </w:pPr>
    </w:p>
    <w:p w14:paraId="4AC21933" w14:textId="2F56A271" w:rsidR="00154CD3" w:rsidRPr="002B6162" w:rsidRDefault="00AB25E6" w:rsidP="00AE1ED4">
      <w:pPr>
        <w:jc w:val="both"/>
        <w:rPr>
          <w:rFonts w:ascii="Arial" w:hAnsi="Arial" w:cs="Arial"/>
          <w:sz w:val="22"/>
          <w:szCs w:val="22"/>
        </w:rPr>
      </w:pPr>
      <w:r w:rsidRPr="002B6162">
        <w:rPr>
          <w:rFonts w:ascii="Arial" w:hAnsi="Arial" w:cs="Arial"/>
          <w:b/>
          <w:bCs/>
          <w:sz w:val="22"/>
          <w:szCs w:val="22"/>
        </w:rPr>
        <w:t>5.3</w:t>
      </w:r>
      <w:r w:rsidR="00966726" w:rsidRPr="002B6162">
        <w:rPr>
          <w:rFonts w:ascii="Arial" w:hAnsi="Arial" w:cs="Arial"/>
          <w:sz w:val="22"/>
          <w:szCs w:val="22"/>
        </w:rPr>
        <w:t xml:space="preserve"> </w:t>
      </w:r>
      <w:r w:rsidR="00E40B51" w:rsidRPr="002B6162">
        <w:rPr>
          <w:rFonts w:ascii="Arial" w:hAnsi="Arial" w:cs="Arial"/>
          <w:sz w:val="22"/>
          <w:szCs w:val="22"/>
        </w:rPr>
        <w:t>Il compenso sar</w:t>
      </w:r>
      <w:r w:rsidR="00154CD3" w:rsidRPr="002B6162">
        <w:rPr>
          <w:rFonts w:ascii="Arial" w:hAnsi="Arial" w:cs="Arial"/>
          <w:sz w:val="22"/>
          <w:szCs w:val="22"/>
        </w:rPr>
        <w:t>à</w:t>
      </w:r>
      <w:r w:rsidR="00E40B51" w:rsidRPr="002B6162">
        <w:rPr>
          <w:rFonts w:ascii="Arial" w:hAnsi="Arial" w:cs="Arial"/>
          <w:sz w:val="22"/>
          <w:szCs w:val="22"/>
        </w:rPr>
        <w:t xml:space="preserve"> </w:t>
      </w:r>
      <w:r w:rsidR="00154CD3" w:rsidRPr="002B6162">
        <w:rPr>
          <w:rFonts w:ascii="Arial" w:hAnsi="Arial" w:cs="Arial"/>
          <w:sz w:val="22"/>
          <w:szCs w:val="22"/>
        </w:rPr>
        <w:t xml:space="preserve">erogato </w:t>
      </w:r>
      <w:r w:rsidR="00E40B51" w:rsidRPr="002B6162">
        <w:rPr>
          <w:rFonts w:ascii="Arial" w:hAnsi="Arial" w:cs="Arial"/>
          <w:sz w:val="22"/>
          <w:szCs w:val="22"/>
        </w:rPr>
        <w:t xml:space="preserve">entro il giorno....... di ciascun mese di durata del presente contratto, a mezzo bonifico bancario sul c/c </w:t>
      </w:r>
      <w:r w:rsidR="00154CD3" w:rsidRPr="002B6162">
        <w:rPr>
          <w:rFonts w:ascii="Arial" w:hAnsi="Arial" w:cs="Arial"/>
          <w:sz w:val="22"/>
          <w:szCs w:val="22"/>
        </w:rPr>
        <w:t>…………………………………………………….</w:t>
      </w:r>
    </w:p>
    <w:p w14:paraId="2C98EDFF" w14:textId="7EA877C9" w:rsidR="00E40B51" w:rsidRPr="002B6162" w:rsidRDefault="00E40B51" w:rsidP="00AE1ED4">
      <w:pPr>
        <w:jc w:val="both"/>
        <w:rPr>
          <w:rFonts w:ascii="Arial" w:hAnsi="Arial" w:cs="Arial"/>
          <w:sz w:val="22"/>
          <w:szCs w:val="22"/>
        </w:rPr>
      </w:pPr>
      <w:r w:rsidRPr="008B3D4E">
        <w:rPr>
          <w:rFonts w:ascii="Arial" w:hAnsi="Arial" w:cs="Arial"/>
          <w:b/>
          <w:bCs/>
          <w:sz w:val="22"/>
          <w:szCs w:val="22"/>
        </w:rPr>
        <w:t>5.4</w:t>
      </w:r>
      <w:r w:rsidRPr="002B6162">
        <w:rPr>
          <w:rFonts w:ascii="Arial" w:hAnsi="Arial" w:cs="Arial"/>
          <w:sz w:val="22"/>
          <w:szCs w:val="22"/>
        </w:rPr>
        <w:t xml:space="preserve"> Il Collaboratore ha diritto all'assicurazione previdenziale e assistenziale, con iscrizione alla gestione separata Inps di cui all'articolo 2, comma 26, L. 335/1995, secondo la relativa disciplina previdenziale e con aliquota calcolata sulla parte di compenso eccedente i primi 5.000 euro, applicata secondo le modalità previste dall'articolo 35, comma 8-ter, </w:t>
      </w:r>
      <w:proofErr w:type="spellStart"/>
      <w:r w:rsidRPr="002B6162">
        <w:rPr>
          <w:rFonts w:ascii="Arial" w:hAnsi="Arial" w:cs="Arial"/>
          <w:sz w:val="22"/>
          <w:szCs w:val="22"/>
        </w:rPr>
        <w:t>D.Lgs.</w:t>
      </w:r>
      <w:proofErr w:type="spellEnd"/>
      <w:r w:rsidRPr="002B6162">
        <w:rPr>
          <w:rFonts w:ascii="Arial" w:hAnsi="Arial" w:cs="Arial"/>
          <w:sz w:val="22"/>
          <w:szCs w:val="22"/>
        </w:rPr>
        <w:t xml:space="preserve"> 36/2021. A tal fine il Collaboratore dichiara di avere/non avere già in essere </w:t>
      </w:r>
      <w:r w:rsidR="0005786F" w:rsidRPr="002B6162">
        <w:rPr>
          <w:rFonts w:ascii="Arial" w:hAnsi="Arial" w:cs="Arial"/>
          <w:sz w:val="22"/>
          <w:szCs w:val="22"/>
        </w:rPr>
        <w:t>altra copertura</w:t>
      </w:r>
      <w:r w:rsidRPr="002B6162">
        <w:rPr>
          <w:rFonts w:ascii="Arial" w:hAnsi="Arial" w:cs="Arial"/>
          <w:sz w:val="22"/>
          <w:szCs w:val="22"/>
        </w:rPr>
        <w:t xml:space="preserve"> previdenziale.</w:t>
      </w:r>
    </w:p>
    <w:p w14:paraId="4F9E18EA" w14:textId="715C064A" w:rsidR="00E40B51" w:rsidRPr="002B6162" w:rsidRDefault="00E40B51" w:rsidP="00AE1ED4">
      <w:pPr>
        <w:jc w:val="both"/>
        <w:rPr>
          <w:rFonts w:ascii="Arial" w:hAnsi="Arial" w:cs="Arial"/>
          <w:sz w:val="22"/>
          <w:szCs w:val="22"/>
        </w:rPr>
      </w:pPr>
      <w:r w:rsidRPr="008B3D4E">
        <w:rPr>
          <w:rFonts w:ascii="Arial" w:hAnsi="Arial" w:cs="Arial"/>
          <w:b/>
          <w:bCs/>
          <w:sz w:val="22"/>
          <w:szCs w:val="22"/>
        </w:rPr>
        <w:t>5.5</w:t>
      </w:r>
      <w:r w:rsidRPr="002B6162">
        <w:rPr>
          <w:rFonts w:ascii="Arial" w:hAnsi="Arial" w:cs="Arial"/>
          <w:sz w:val="22"/>
          <w:szCs w:val="22"/>
        </w:rPr>
        <w:t xml:space="preserve"> Sulla parte eccedente i 15.000 euro di reddito lordo percepito verrà applicata la ritenuta fiscale attualmente prevista per la tipologia di compenso.</w:t>
      </w:r>
      <w:r w:rsidR="00EB248E">
        <w:rPr>
          <w:rFonts w:ascii="Arial" w:hAnsi="Arial" w:cs="Arial"/>
          <w:sz w:val="22"/>
          <w:szCs w:val="22"/>
        </w:rPr>
        <w:t xml:space="preserve"> A tal fine,</w:t>
      </w:r>
      <w:r w:rsidR="0069375E">
        <w:rPr>
          <w:rFonts w:ascii="Arial" w:hAnsi="Arial" w:cs="Arial"/>
          <w:sz w:val="22"/>
          <w:szCs w:val="22"/>
        </w:rPr>
        <w:t xml:space="preserve"> ai sensi del</w:t>
      </w:r>
      <w:r w:rsidR="00E22583">
        <w:rPr>
          <w:rFonts w:ascii="Arial" w:hAnsi="Arial" w:cs="Arial"/>
          <w:sz w:val="22"/>
          <w:szCs w:val="22"/>
        </w:rPr>
        <w:t xml:space="preserve"> comma 6 bis dell’art.36 del </w:t>
      </w:r>
      <w:proofErr w:type="spellStart"/>
      <w:r w:rsidR="00E22583">
        <w:rPr>
          <w:rFonts w:ascii="Arial" w:hAnsi="Arial" w:cs="Arial"/>
          <w:sz w:val="22"/>
          <w:szCs w:val="22"/>
        </w:rPr>
        <w:t>D.Lvo</w:t>
      </w:r>
      <w:proofErr w:type="spellEnd"/>
      <w:r w:rsidR="00E22583">
        <w:rPr>
          <w:rFonts w:ascii="Arial" w:hAnsi="Arial" w:cs="Arial"/>
          <w:sz w:val="22"/>
          <w:szCs w:val="22"/>
        </w:rPr>
        <w:t xml:space="preserve"> n.16/2021, il Collaboratore </w:t>
      </w:r>
      <w:r w:rsidR="00B364D0">
        <w:rPr>
          <w:rFonts w:ascii="Arial" w:hAnsi="Arial" w:cs="Arial"/>
          <w:sz w:val="22"/>
          <w:szCs w:val="22"/>
        </w:rPr>
        <w:t xml:space="preserve">rilascia, all’atto del pagamento, autocertificazione attestante l’ammontare dei compensi percepiti </w:t>
      </w:r>
      <w:r w:rsidR="002E2DA2">
        <w:rPr>
          <w:rFonts w:ascii="Arial" w:hAnsi="Arial" w:cs="Arial"/>
          <w:sz w:val="22"/>
          <w:szCs w:val="22"/>
        </w:rPr>
        <w:t>per le prestazioni sportive dilettantistiche rese nell’anno solare.</w:t>
      </w:r>
    </w:p>
    <w:p w14:paraId="1BFAC117" w14:textId="251D72C6"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rPr>
        <w:t>5.</w:t>
      </w:r>
      <w:r w:rsidR="00154CD3" w:rsidRPr="002B6162">
        <w:rPr>
          <w:rFonts w:ascii="Arial" w:hAnsi="Arial" w:cs="Arial"/>
          <w:b/>
          <w:bCs/>
          <w:sz w:val="22"/>
          <w:szCs w:val="22"/>
        </w:rPr>
        <w:t>6</w:t>
      </w:r>
      <w:r w:rsidRPr="002B6162">
        <w:rPr>
          <w:rFonts w:ascii="Arial" w:hAnsi="Arial" w:cs="Arial"/>
          <w:b/>
          <w:bCs/>
          <w:sz w:val="22"/>
          <w:szCs w:val="22"/>
        </w:rPr>
        <w:t xml:space="preserve"> </w:t>
      </w:r>
      <w:r w:rsidR="006D2548">
        <w:rPr>
          <w:rFonts w:ascii="Arial" w:hAnsi="Arial" w:cs="Arial"/>
          <w:sz w:val="22"/>
          <w:szCs w:val="22"/>
        </w:rPr>
        <w:t>S</w:t>
      </w:r>
      <w:r w:rsidRPr="002B6162">
        <w:rPr>
          <w:rFonts w:ascii="Arial" w:hAnsi="Arial" w:cs="Arial"/>
          <w:sz w:val="22"/>
          <w:szCs w:val="22"/>
        </w:rPr>
        <w:t xml:space="preserve">ono a carico della Committente le spese di viaggio, soggiorno e quelle sostenute dal collaboratore nell'ambito delle attività di cui al presente accordo, solo se preventivamente autorizzate e comunque nei limiti e con le modalità previsti dalla </w:t>
      </w:r>
      <w:r w:rsidR="00DC5A5A">
        <w:rPr>
          <w:rFonts w:ascii="Arial" w:hAnsi="Arial" w:cs="Arial"/>
          <w:color w:val="000000"/>
          <w:sz w:val="22"/>
          <w:szCs w:val="22"/>
        </w:rPr>
        <w:t>_____________</w:t>
      </w:r>
      <w:r w:rsidR="008F0778" w:rsidRPr="002B6162">
        <w:rPr>
          <w:rFonts w:ascii="Arial" w:hAnsi="Arial" w:cs="Arial"/>
          <w:sz w:val="22"/>
          <w:szCs w:val="22"/>
        </w:rPr>
        <w:t xml:space="preserve"> </w:t>
      </w:r>
      <w:r w:rsidRPr="002B6162">
        <w:rPr>
          <w:rFonts w:ascii="Arial" w:hAnsi="Arial" w:cs="Arial"/>
          <w:sz w:val="22"/>
          <w:szCs w:val="22"/>
        </w:rPr>
        <w:t>in materia</w:t>
      </w:r>
      <w:r w:rsidR="00AF6159" w:rsidRPr="002B6162">
        <w:rPr>
          <w:rFonts w:ascii="Arial" w:hAnsi="Arial" w:cs="Arial"/>
          <w:sz w:val="22"/>
          <w:szCs w:val="22"/>
        </w:rPr>
        <w:t xml:space="preserve"> così come determinati dal Consiglio </w:t>
      </w:r>
      <w:r w:rsidR="00DC5A5A">
        <w:rPr>
          <w:rFonts w:ascii="Arial" w:hAnsi="Arial" w:cs="Arial"/>
          <w:sz w:val="22"/>
          <w:szCs w:val="22"/>
        </w:rPr>
        <w:t>Direttivo/</w:t>
      </w:r>
      <w:proofErr w:type="spellStart"/>
      <w:r w:rsidR="00DC5A5A">
        <w:rPr>
          <w:rFonts w:ascii="Arial" w:hAnsi="Arial" w:cs="Arial"/>
          <w:sz w:val="22"/>
          <w:szCs w:val="22"/>
        </w:rPr>
        <w:t>CdA</w:t>
      </w:r>
      <w:proofErr w:type="spellEnd"/>
      <w:r w:rsidR="00AF6159" w:rsidRPr="002B6162">
        <w:rPr>
          <w:rFonts w:ascii="Arial" w:hAnsi="Arial" w:cs="Arial"/>
          <w:sz w:val="22"/>
          <w:szCs w:val="22"/>
        </w:rPr>
        <w:t xml:space="preserve">, </w:t>
      </w:r>
      <w:r w:rsidRPr="002B6162">
        <w:rPr>
          <w:rFonts w:ascii="Arial" w:hAnsi="Arial" w:cs="Arial"/>
          <w:sz w:val="22"/>
          <w:szCs w:val="22"/>
        </w:rPr>
        <w:t>che il Collaboratore, con la sottoscrizione del presente contratto, dichiara di conoscere ed accettare senza eccezione alcuna.</w:t>
      </w:r>
    </w:p>
    <w:p w14:paraId="2E54E6E3" w14:textId="77777777" w:rsidR="008B3D4E" w:rsidRDefault="008B3D4E" w:rsidP="00AE1ED4">
      <w:pPr>
        <w:jc w:val="both"/>
        <w:rPr>
          <w:rFonts w:ascii="Arial" w:hAnsi="Arial" w:cs="Arial"/>
          <w:b/>
          <w:bCs/>
          <w:sz w:val="22"/>
          <w:szCs w:val="22"/>
        </w:rPr>
      </w:pPr>
    </w:p>
    <w:p w14:paraId="03FAAE7F" w14:textId="126C2C94" w:rsidR="00E40B51" w:rsidRPr="002B6162" w:rsidRDefault="00154CD3" w:rsidP="00AE1ED4">
      <w:pPr>
        <w:jc w:val="both"/>
        <w:rPr>
          <w:rFonts w:ascii="Arial" w:hAnsi="Arial" w:cs="Arial"/>
          <w:sz w:val="22"/>
          <w:szCs w:val="22"/>
        </w:rPr>
      </w:pPr>
      <w:r w:rsidRPr="008B3D4E">
        <w:rPr>
          <w:rFonts w:ascii="Arial" w:hAnsi="Arial" w:cs="Arial"/>
          <w:b/>
          <w:bCs/>
          <w:sz w:val="22"/>
          <w:szCs w:val="22"/>
        </w:rPr>
        <w:t>5.7</w:t>
      </w:r>
      <w:r w:rsidRPr="002B6162">
        <w:rPr>
          <w:rFonts w:ascii="Arial" w:hAnsi="Arial" w:cs="Arial"/>
          <w:sz w:val="22"/>
          <w:szCs w:val="22"/>
        </w:rPr>
        <w:t xml:space="preserve"> </w:t>
      </w:r>
      <w:r w:rsidR="00E40B51" w:rsidRPr="002B6162">
        <w:rPr>
          <w:rFonts w:ascii="Arial" w:hAnsi="Arial" w:cs="Arial"/>
          <w:sz w:val="22"/>
          <w:szCs w:val="22"/>
        </w:rPr>
        <w:t>È previsto in capo al committente l'adempimento dell'obbligo assicurativo di cui all'articolo 5, commi 2 3 e 4,</w:t>
      </w:r>
      <w:r w:rsidRPr="002B6162">
        <w:rPr>
          <w:rFonts w:ascii="Arial" w:hAnsi="Arial" w:cs="Arial"/>
          <w:sz w:val="22"/>
          <w:szCs w:val="22"/>
        </w:rPr>
        <w:t xml:space="preserve"> </w:t>
      </w:r>
      <w:proofErr w:type="spellStart"/>
      <w:r w:rsidR="00E40B51" w:rsidRPr="002B6162">
        <w:rPr>
          <w:rFonts w:ascii="Arial" w:hAnsi="Arial" w:cs="Arial"/>
          <w:sz w:val="22"/>
          <w:szCs w:val="22"/>
        </w:rPr>
        <w:t>D.Lgs.</w:t>
      </w:r>
      <w:proofErr w:type="spellEnd"/>
      <w:r w:rsidR="00E40B51" w:rsidRPr="002B6162">
        <w:rPr>
          <w:rFonts w:ascii="Arial" w:hAnsi="Arial" w:cs="Arial"/>
          <w:sz w:val="22"/>
          <w:szCs w:val="22"/>
        </w:rPr>
        <w:t xml:space="preserve"> 38/2000</w:t>
      </w:r>
      <w:r w:rsidR="00A358D2">
        <w:rPr>
          <w:rFonts w:ascii="Arial" w:hAnsi="Arial" w:cs="Arial"/>
          <w:sz w:val="22"/>
          <w:szCs w:val="22"/>
        </w:rPr>
        <w:t>, se ed in quanto dovuto</w:t>
      </w:r>
      <w:r w:rsidR="00E40B51" w:rsidRPr="002B6162">
        <w:rPr>
          <w:rFonts w:ascii="Arial" w:hAnsi="Arial" w:cs="Arial"/>
          <w:sz w:val="22"/>
          <w:szCs w:val="22"/>
        </w:rPr>
        <w:t>.</w:t>
      </w:r>
    </w:p>
    <w:p w14:paraId="1678D5CE" w14:textId="77777777" w:rsidR="008B3D4E" w:rsidRDefault="008B3D4E" w:rsidP="00AE1ED4">
      <w:pPr>
        <w:pStyle w:val="Testonormale1"/>
        <w:jc w:val="both"/>
        <w:rPr>
          <w:rFonts w:ascii="Arial" w:hAnsi="Arial" w:cs="Arial"/>
          <w:b/>
          <w:bCs/>
          <w:sz w:val="22"/>
          <w:szCs w:val="22"/>
          <w:u w:val="single"/>
        </w:rPr>
      </w:pPr>
    </w:p>
    <w:p w14:paraId="3AEBED02" w14:textId="0A2A5E85"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6. Durata e recesso</w:t>
      </w:r>
    </w:p>
    <w:p w14:paraId="3B0EA3D1" w14:textId="77777777" w:rsidR="008B3D4E" w:rsidRDefault="00154CD3" w:rsidP="00AE1ED4">
      <w:pPr>
        <w:jc w:val="both"/>
        <w:rPr>
          <w:rFonts w:ascii="Arial" w:hAnsi="Arial" w:cs="Arial"/>
          <w:sz w:val="22"/>
          <w:szCs w:val="22"/>
        </w:rPr>
      </w:pPr>
      <w:r w:rsidRPr="008B3D4E">
        <w:rPr>
          <w:rFonts w:ascii="Arial" w:hAnsi="Arial" w:cs="Arial"/>
          <w:b/>
          <w:bCs/>
          <w:sz w:val="22"/>
          <w:szCs w:val="22"/>
        </w:rPr>
        <w:t>6.1</w:t>
      </w:r>
      <w:r w:rsidRPr="002B6162">
        <w:rPr>
          <w:rFonts w:ascii="Arial" w:hAnsi="Arial" w:cs="Arial"/>
          <w:sz w:val="22"/>
          <w:szCs w:val="22"/>
        </w:rPr>
        <w:t xml:space="preserve"> IL presente accordo è valido dal _/_/__al__/_/</w:t>
      </w:r>
      <w:proofErr w:type="gramStart"/>
      <w:r w:rsidRPr="002B6162">
        <w:rPr>
          <w:rFonts w:ascii="Arial" w:hAnsi="Arial" w:cs="Arial"/>
          <w:sz w:val="22"/>
          <w:szCs w:val="22"/>
        </w:rPr>
        <w:t>_,data</w:t>
      </w:r>
      <w:proofErr w:type="gramEnd"/>
      <w:r w:rsidRPr="002B6162">
        <w:rPr>
          <w:rFonts w:ascii="Arial" w:hAnsi="Arial" w:cs="Arial"/>
          <w:sz w:val="22"/>
          <w:szCs w:val="22"/>
        </w:rPr>
        <w:t xml:space="preserve"> in cui scadrà di diritto essendo espressamente escluso il tacito rinnovo. Ogni ulteriore accordo concernente l'eventuale prolungamento del presente rapporto oltre il termine di scadenza dovrà risultare da atto sottoscritto dalle parti e avrà, comunque, valore di novazione dell'accordo. </w:t>
      </w:r>
    </w:p>
    <w:p w14:paraId="2786F96D" w14:textId="1F73F013" w:rsidR="00154CD3" w:rsidRPr="002B6162" w:rsidRDefault="008B3D4E" w:rsidP="00AE1ED4">
      <w:pPr>
        <w:jc w:val="both"/>
        <w:rPr>
          <w:rFonts w:ascii="Arial" w:hAnsi="Arial" w:cs="Arial"/>
          <w:sz w:val="22"/>
          <w:szCs w:val="22"/>
        </w:rPr>
      </w:pPr>
      <w:r w:rsidRPr="008B3D4E">
        <w:rPr>
          <w:rFonts w:ascii="Arial" w:hAnsi="Arial" w:cs="Arial"/>
          <w:b/>
          <w:bCs/>
          <w:sz w:val="22"/>
          <w:szCs w:val="22"/>
        </w:rPr>
        <w:t xml:space="preserve">6.2 </w:t>
      </w:r>
      <w:r w:rsidR="00154CD3" w:rsidRPr="002B6162">
        <w:rPr>
          <w:rFonts w:ascii="Arial" w:hAnsi="Arial" w:cs="Arial"/>
          <w:sz w:val="22"/>
          <w:szCs w:val="22"/>
        </w:rPr>
        <w:t xml:space="preserve">Resta inteso che, in relazione alla natura del presente accordo, </w:t>
      </w:r>
      <w:r>
        <w:rPr>
          <w:rFonts w:ascii="Arial" w:hAnsi="Arial" w:cs="Arial"/>
          <w:sz w:val="22"/>
          <w:szCs w:val="22"/>
        </w:rPr>
        <w:t xml:space="preserve">ciascuna delle parti </w:t>
      </w:r>
      <w:r w:rsidR="00154CD3" w:rsidRPr="002B6162">
        <w:rPr>
          <w:rFonts w:ascii="Arial" w:hAnsi="Arial" w:cs="Arial"/>
          <w:sz w:val="22"/>
          <w:szCs w:val="22"/>
        </w:rPr>
        <w:t xml:space="preserve">potrà </w:t>
      </w:r>
      <w:r>
        <w:rPr>
          <w:rFonts w:ascii="Arial" w:hAnsi="Arial" w:cs="Arial"/>
          <w:sz w:val="22"/>
          <w:szCs w:val="22"/>
        </w:rPr>
        <w:t xml:space="preserve">recedere </w:t>
      </w:r>
      <w:r w:rsidR="00154CD3" w:rsidRPr="002B6162">
        <w:rPr>
          <w:rFonts w:ascii="Arial" w:hAnsi="Arial" w:cs="Arial"/>
          <w:sz w:val="22"/>
          <w:szCs w:val="22"/>
        </w:rPr>
        <w:t>in qualsiasi momento, previo preavviso di almeno 60 giorni</w:t>
      </w:r>
      <w:r>
        <w:rPr>
          <w:rFonts w:ascii="Arial" w:hAnsi="Arial" w:cs="Arial"/>
          <w:sz w:val="22"/>
          <w:szCs w:val="22"/>
        </w:rPr>
        <w:t>,</w:t>
      </w:r>
      <w:r w:rsidR="00154CD3" w:rsidRPr="002B6162">
        <w:rPr>
          <w:rFonts w:ascii="Arial" w:hAnsi="Arial" w:cs="Arial"/>
          <w:sz w:val="22"/>
          <w:szCs w:val="22"/>
        </w:rPr>
        <w:t xml:space="preserve"> con semplice comunicazione scritta. In caso di recesso si applica l'articolo 2237, cod. </w:t>
      </w:r>
      <w:proofErr w:type="gramStart"/>
      <w:r w:rsidR="00154CD3" w:rsidRPr="002B6162">
        <w:rPr>
          <w:rFonts w:ascii="Arial" w:hAnsi="Arial" w:cs="Arial"/>
          <w:sz w:val="22"/>
          <w:szCs w:val="22"/>
        </w:rPr>
        <w:t>civ..</w:t>
      </w:r>
      <w:proofErr w:type="gramEnd"/>
    </w:p>
    <w:p w14:paraId="1E736A54" w14:textId="436E5134" w:rsidR="00AB25E6" w:rsidRPr="002B6162" w:rsidRDefault="00AB25E6" w:rsidP="00AE1ED4">
      <w:pPr>
        <w:pStyle w:val="Testonormale1"/>
        <w:jc w:val="both"/>
        <w:rPr>
          <w:rFonts w:ascii="Arial" w:hAnsi="Arial" w:cs="Arial"/>
          <w:sz w:val="22"/>
          <w:szCs w:val="22"/>
        </w:rPr>
      </w:pPr>
    </w:p>
    <w:p w14:paraId="4CC2D701" w14:textId="188FE01D" w:rsidR="00AB25E6" w:rsidRPr="002B6162" w:rsidRDefault="008B3D4E" w:rsidP="00AE1ED4">
      <w:pPr>
        <w:pStyle w:val="Testonormale1"/>
        <w:jc w:val="both"/>
        <w:rPr>
          <w:rFonts w:ascii="Arial" w:hAnsi="Arial" w:cs="Arial"/>
          <w:b/>
          <w:bCs/>
          <w:sz w:val="22"/>
          <w:szCs w:val="22"/>
        </w:rPr>
      </w:pPr>
      <w:r>
        <w:rPr>
          <w:rFonts w:ascii="Arial" w:hAnsi="Arial" w:cs="Arial"/>
          <w:b/>
          <w:sz w:val="22"/>
          <w:szCs w:val="22"/>
          <w:u w:val="single"/>
        </w:rPr>
        <w:t>7</w:t>
      </w:r>
      <w:r w:rsidR="00AB25E6" w:rsidRPr="002B6162">
        <w:rPr>
          <w:rFonts w:ascii="Arial" w:hAnsi="Arial" w:cs="Arial"/>
          <w:b/>
          <w:sz w:val="22"/>
          <w:szCs w:val="22"/>
          <w:u w:val="single"/>
        </w:rPr>
        <w:t>. Risoluzione anticipata e di diritto</w:t>
      </w:r>
    </w:p>
    <w:p w14:paraId="69BF2DEF" w14:textId="37B4A228" w:rsidR="00AB25E6" w:rsidRDefault="008B3D4E" w:rsidP="00AE1ED4">
      <w:pPr>
        <w:tabs>
          <w:tab w:val="left" w:pos="900"/>
          <w:tab w:val="left" w:pos="1080"/>
        </w:tabs>
        <w:jc w:val="both"/>
        <w:rPr>
          <w:rFonts w:ascii="Arial" w:hAnsi="Arial" w:cs="Arial"/>
          <w:sz w:val="22"/>
          <w:szCs w:val="22"/>
        </w:rPr>
      </w:pPr>
      <w:r>
        <w:rPr>
          <w:rFonts w:ascii="Arial" w:hAnsi="Arial" w:cs="Arial"/>
          <w:b/>
          <w:bCs/>
          <w:sz w:val="22"/>
          <w:szCs w:val="22"/>
        </w:rPr>
        <w:t>7</w:t>
      </w:r>
      <w:r w:rsidR="00AB25E6" w:rsidRPr="002B6162">
        <w:rPr>
          <w:rFonts w:ascii="Arial" w:hAnsi="Arial" w:cs="Arial"/>
          <w:b/>
          <w:bCs/>
          <w:sz w:val="22"/>
          <w:szCs w:val="22"/>
        </w:rPr>
        <w:t>.</w:t>
      </w:r>
      <w:r w:rsidR="0082621A" w:rsidRPr="002B6162">
        <w:rPr>
          <w:rFonts w:ascii="Arial" w:hAnsi="Arial" w:cs="Arial"/>
          <w:b/>
          <w:bCs/>
          <w:sz w:val="22"/>
          <w:szCs w:val="22"/>
        </w:rPr>
        <w:t>1</w:t>
      </w:r>
      <w:r w:rsidR="00AB25E6" w:rsidRPr="002B6162">
        <w:rPr>
          <w:rFonts w:ascii="Arial" w:hAnsi="Arial" w:cs="Arial"/>
          <w:sz w:val="22"/>
          <w:szCs w:val="22"/>
        </w:rPr>
        <w:t xml:space="preserve"> Il presente contratto si risolverà </w:t>
      </w:r>
      <w:r>
        <w:rPr>
          <w:rFonts w:ascii="Arial" w:hAnsi="Arial" w:cs="Arial"/>
          <w:sz w:val="22"/>
          <w:szCs w:val="22"/>
        </w:rPr>
        <w:t>anticipatamente</w:t>
      </w:r>
      <w:r w:rsidR="00AB25E6" w:rsidRPr="002B6162">
        <w:rPr>
          <w:rFonts w:ascii="Arial" w:hAnsi="Arial" w:cs="Arial"/>
          <w:sz w:val="22"/>
          <w:szCs w:val="22"/>
        </w:rPr>
        <w:t>, ai sensi e per gli effetti di cui all’art. 1456 c.c., nei casi</w:t>
      </w:r>
      <w:r w:rsidR="00AB25E6" w:rsidRPr="002B6162">
        <w:rPr>
          <w:rFonts w:ascii="Arial" w:hAnsi="Arial" w:cs="Arial"/>
          <w:color w:val="CC0000"/>
          <w:sz w:val="22"/>
          <w:szCs w:val="22"/>
        </w:rPr>
        <w:t xml:space="preserve"> </w:t>
      </w:r>
      <w:r w:rsidR="00AB25E6" w:rsidRPr="002B6162">
        <w:rPr>
          <w:rFonts w:ascii="Arial" w:hAnsi="Arial" w:cs="Arial"/>
          <w:sz w:val="22"/>
          <w:szCs w:val="22"/>
        </w:rPr>
        <w:t>di mancata, negligente o incompleta prestazione/adempimento di anche una soltanto delle attività e degli obblighi di cui al presente accordo</w:t>
      </w:r>
      <w:r>
        <w:rPr>
          <w:rFonts w:ascii="Arial" w:hAnsi="Arial" w:cs="Arial"/>
          <w:sz w:val="22"/>
          <w:szCs w:val="22"/>
        </w:rPr>
        <w:t>.</w:t>
      </w:r>
    </w:p>
    <w:p w14:paraId="27BDBB4A" w14:textId="3626F87A" w:rsidR="008B3D4E" w:rsidRPr="002B6162" w:rsidRDefault="008B3D4E" w:rsidP="00AE1ED4">
      <w:pPr>
        <w:tabs>
          <w:tab w:val="left" w:pos="900"/>
          <w:tab w:val="left" w:pos="1080"/>
        </w:tabs>
        <w:jc w:val="both"/>
        <w:rPr>
          <w:rFonts w:ascii="Arial" w:hAnsi="Arial" w:cs="Arial"/>
          <w:color w:val="CC0000"/>
          <w:sz w:val="22"/>
          <w:szCs w:val="22"/>
        </w:rPr>
      </w:pPr>
      <w:r w:rsidRPr="008B3D4E">
        <w:rPr>
          <w:rFonts w:ascii="Arial" w:hAnsi="Arial" w:cs="Arial"/>
          <w:b/>
          <w:bCs/>
          <w:sz w:val="22"/>
          <w:szCs w:val="22"/>
        </w:rPr>
        <w:t>7.2</w:t>
      </w:r>
      <w:r>
        <w:rPr>
          <w:rFonts w:ascii="Arial" w:hAnsi="Arial" w:cs="Arial"/>
          <w:sz w:val="22"/>
          <w:szCs w:val="22"/>
        </w:rPr>
        <w:t xml:space="preserve"> Sarà inoltre dichiarata la risoluzione di diritto immediata del contratto nei seguenti casi:</w:t>
      </w:r>
    </w:p>
    <w:p w14:paraId="66520B3B" w14:textId="7CF71CD0" w:rsidR="00AB25E6" w:rsidRPr="002B6162" w:rsidRDefault="008B3D4E" w:rsidP="00AE1ED4">
      <w:pPr>
        <w:numPr>
          <w:ilvl w:val="0"/>
          <w:numId w:val="4"/>
        </w:numPr>
        <w:tabs>
          <w:tab w:val="left" w:pos="900"/>
          <w:tab w:val="left" w:pos="1080"/>
        </w:tabs>
        <w:spacing w:after="0"/>
        <w:jc w:val="both"/>
        <w:rPr>
          <w:rFonts w:ascii="Arial" w:hAnsi="Arial" w:cs="Arial"/>
          <w:sz w:val="22"/>
          <w:szCs w:val="22"/>
        </w:rPr>
      </w:pPr>
      <w:r>
        <w:rPr>
          <w:rFonts w:ascii="Arial" w:hAnsi="Arial" w:cs="Arial"/>
          <w:sz w:val="22"/>
          <w:szCs w:val="22"/>
        </w:rPr>
        <w:t>g</w:t>
      </w:r>
      <w:r w:rsidR="0082621A" w:rsidRPr="002B6162">
        <w:rPr>
          <w:rFonts w:ascii="Arial" w:hAnsi="Arial" w:cs="Arial"/>
          <w:sz w:val="22"/>
          <w:szCs w:val="22"/>
        </w:rPr>
        <w:t>rave inadempienza degli obblighi di cui all’art 4</w:t>
      </w:r>
      <w:r>
        <w:rPr>
          <w:rFonts w:ascii="Arial" w:hAnsi="Arial" w:cs="Arial"/>
          <w:sz w:val="22"/>
          <w:szCs w:val="22"/>
        </w:rPr>
        <w:t>;</w:t>
      </w:r>
    </w:p>
    <w:p w14:paraId="7485B55D" w14:textId="6ADA3011" w:rsidR="00AB25E6" w:rsidRPr="002B6162" w:rsidRDefault="00AB25E6" w:rsidP="00AE1ED4">
      <w:pPr>
        <w:numPr>
          <w:ilvl w:val="0"/>
          <w:numId w:val="4"/>
        </w:numPr>
        <w:tabs>
          <w:tab w:val="left" w:pos="900"/>
          <w:tab w:val="left" w:pos="1080"/>
        </w:tabs>
        <w:spacing w:after="0"/>
        <w:jc w:val="both"/>
        <w:rPr>
          <w:rFonts w:ascii="Arial" w:hAnsi="Arial" w:cs="Arial"/>
          <w:sz w:val="22"/>
          <w:szCs w:val="22"/>
        </w:rPr>
      </w:pPr>
      <w:r w:rsidRPr="002B6162">
        <w:rPr>
          <w:rFonts w:ascii="Arial" w:hAnsi="Arial" w:cs="Arial"/>
          <w:sz w:val="22"/>
          <w:szCs w:val="22"/>
        </w:rPr>
        <w:t xml:space="preserve">divulgazione con qualsiasi mezzo (dichiarazioni, interviste giornalistiche o televisive ecc.), anche dopo la cessazione di efficacia, per qualsiasi causa, del presente accordo, senza la preventiva autorizzazione della </w:t>
      </w:r>
      <w:r w:rsidR="00CC5BE9">
        <w:rPr>
          <w:rFonts w:ascii="Arial" w:hAnsi="Arial" w:cs="Arial"/>
          <w:color w:val="000000"/>
          <w:sz w:val="22"/>
          <w:szCs w:val="22"/>
        </w:rPr>
        <w:t>_________</w:t>
      </w:r>
      <w:r w:rsidRPr="002B6162">
        <w:rPr>
          <w:rFonts w:ascii="Arial" w:hAnsi="Arial" w:cs="Arial"/>
          <w:sz w:val="22"/>
          <w:szCs w:val="22"/>
        </w:rPr>
        <w:t xml:space="preserve">, di informazioni, notizie e commenti relativi all’incarico affidatogli in forza del presente accordo, o a fatti, circostanze ed atti riguardanti la </w:t>
      </w:r>
      <w:r w:rsidR="00CC5BE9">
        <w:rPr>
          <w:rFonts w:ascii="Arial" w:hAnsi="Arial" w:cs="Arial"/>
          <w:color w:val="000000"/>
          <w:sz w:val="22"/>
          <w:szCs w:val="22"/>
        </w:rPr>
        <w:t>__________</w:t>
      </w:r>
      <w:r w:rsidR="002C7F87" w:rsidRPr="002B6162">
        <w:rPr>
          <w:rFonts w:ascii="Arial" w:hAnsi="Arial" w:cs="Arial"/>
          <w:sz w:val="22"/>
          <w:szCs w:val="22"/>
        </w:rPr>
        <w:t xml:space="preserve"> </w:t>
      </w:r>
      <w:r w:rsidRPr="002B6162">
        <w:rPr>
          <w:rFonts w:ascii="Arial" w:hAnsi="Arial" w:cs="Arial"/>
          <w:sz w:val="22"/>
          <w:szCs w:val="22"/>
        </w:rPr>
        <w:t>di cui sia venuto a conoscenza a causa o in occasione dello svolgimento di detto incarico;</w:t>
      </w:r>
    </w:p>
    <w:p w14:paraId="488BB64F" w14:textId="4F5B4824" w:rsidR="00AB25E6" w:rsidRPr="002B6162" w:rsidRDefault="008B3D4E" w:rsidP="00AE1ED4">
      <w:pPr>
        <w:numPr>
          <w:ilvl w:val="0"/>
          <w:numId w:val="4"/>
        </w:numPr>
        <w:tabs>
          <w:tab w:val="left" w:pos="900"/>
          <w:tab w:val="left" w:pos="1080"/>
        </w:tabs>
        <w:spacing w:after="0"/>
        <w:jc w:val="both"/>
        <w:rPr>
          <w:rFonts w:ascii="Arial" w:hAnsi="Arial" w:cs="Arial"/>
          <w:sz w:val="22"/>
          <w:szCs w:val="22"/>
        </w:rPr>
      </w:pPr>
      <w:r>
        <w:rPr>
          <w:rFonts w:ascii="Arial" w:hAnsi="Arial" w:cs="Arial"/>
          <w:sz w:val="22"/>
          <w:szCs w:val="22"/>
        </w:rPr>
        <w:t>compimento di</w:t>
      </w:r>
      <w:r w:rsidR="00AB25E6" w:rsidRPr="002B6162">
        <w:rPr>
          <w:rFonts w:ascii="Arial" w:hAnsi="Arial" w:cs="Arial"/>
          <w:sz w:val="22"/>
          <w:szCs w:val="22"/>
        </w:rPr>
        <w:t xml:space="preserve"> atti, e/o </w:t>
      </w:r>
      <w:r>
        <w:rPr>
          <w:rFonts w:ascii="Arial" w:hAnsi="Arial" w:cs="Arial"/>
          <w:sz w:val="22"/>
          <w:szCs w:val="22"/>
        </w:rPr>
        <w:t>r</w:t>
      </w:r>
      <w:r w:rsidR="00AB25E6" w:rsidRPr="002B6162">
        <w:rPr>
          <w:rFonts w:ascii="Arial" w:hAnsi="Arial" w:cs="Arial"/>
          <w:sz w:val="22"/>
          <w:szCs w:val="22"/>
        </w:rPr>
        <w:t>ilasci</w:t>
      </w:r>
      <w:r>
        <w:rPr>
          <w:rFonts w:ascii="Arial" w:hAnsi="Arial" w:cs="Arial"/>
          <w:sz w:val="22"/>
          <w:szCs w:val="22"/>
        </w:rPr>
        <w:t>o di</w:t>
      </w:r>
      <w:r w:rsidR="00AB25E6" w:rsidRPr="002B6162">
        <w:rPr>
          <w:rFonts w:ascii="Arial" w:hAnsi="Arial" w:cs="Arial"/>
          <w:sz w:val="22"/>
          <w:szCs w:val="22"/>
        </w:rPr>
        <w:t xml:space="preserve"> dichiarazioni, in pregiudizio dell’attività della </w:t>
      </w:r>
      <w:r w:rsidR="00CC5BE9">
        <w:rPr>
          <w:rFonts w:ascii="Arial" w:hAnsi="Arial" w:cs="Arial"/>
          <w:color w:val="000000"/>
          <w:sz w:val="22"/>
          <w:szCs w:val="22"/>
        </w:rPr>
        <w:t>__________</w:t>
      </w:r>
      <w:r w:rsidR="00AB25E6" w:rsidRPr="002B6162">
        <w:rPr>
          <w:rFonts w:ascii="Arial" w:hAnsi="Arial" w:cs="Arial"/>
          <w:sz w:val="22"/>
          <w:szCs w:val="22"/>
        </w:rPr>
        <w:t xml:space="preserve">, dei suoi Organi e struttura che possano ledere l’immagine della </w:t>
      </w:r>
      <w:r w:rsidR="00CC5BE9">
        <w:rPr>
          <w:rFonts w:ascii="Arial" w:hAnsi="Arial" w:cs="Arial"/>
          <w:color w:val="000000"/>
          <w:sz w:val="22"/>
          <w:szCs w:val="22"/>
        </w:rPr>
        <w:t>________</w:t>
      </w:r>
      <w:r w:rsidR="002C7F87">
        <w:rPr>
          <w:rFonts w:ascii="Arial" w:hAnsi="Arial" w:cs="Arial"/>
          <w:color w:val="000000"/>
          <w:sz w:val="22"/>
          <w:szCs w:val="22"/>
        </w:rPr>
        <w:t>,</w:t>
      </w:r>
    </w:p>
    <w:p w14:paraId="32DDC28D" w14:textId="14F74B37" w:rsidR="00AB25E6" w:rsidRPr="002B6162" w:rsidRDefault="00AB25E6" w:rsidP="00AE1ED4">
      <w:pPr>
        <w:numPr>
          <w:ilvl w:val="0"/>
          <w:numId w:val="4"/>
        </w:numPr>
        <w:tabs>
          <w:tab w:val="left" w:pos="900"/>
          <w:tab w:val="left" w:pos="1080"/>
        </w:tabs>
        <w:spacing w:after="0"/>
        <w:jc w:val="both"/>
        <w:rPr>
          <w:rFonts w:ascii="Arial" w:hAnsi="Arial" w:cs="Arial"/>
          <w:sz w:val="22"/>
          <w:szCs w:val="22"/>
        </w:rPr>
      </w:pPr>
      <w:r w:rsidRPr="002B6162">
        <w:rPr>
          <w:rFonts w:ascii="Arial" w:hAnsi="Arial" w:cs="Arial"/>
          <w:sz w:val="22"/>
          <w:szCs w:val="22"/>
        </w:rPr>
        <w:t>somministrazione diretta, o anche tolleranza, di sostanze dichiarate dopanti, o comunque non autorizzate dagli organi sportivi e nazionali competenti;</w:t>
      </w:r>
    </w:p>
    <w:p w14:paraId="007D6A80" w14:textId="2C50AE25" w:rsidR="00AB25E6" w:rsidRPr="002B6162" w:rsidRDefault="00AB25E6" w:rsidP="00AE1ED4">
      <w:pPr>
        <w:numPr>
          <w:ilvl w:val="0"/>
          <w:numId w:val="4"/>
        </w:numPr>
        <w:tabs>
          <w:tab w:val="left" w:pos="900"/>
          <w:tab w:val="left" w:pos="1080"/>
        </w:tabs>
        <w:spacing w:after="0"/>
        <w:jc w:val="both"/>
        <w:rPr>
          <w:rFonts w:ascii="Arial" w:hAnsi="Arial" w:cs="Arial"/>
          <w:b/>
          <w:bCs/>
          <w:sz w:val="22"/>
          <w:szCs w:val="22"/>
        </w:rPr>
      </w:pPr>
      <w:r w:rsidRPr="002B6162">
        <w:rPr>
          <w:rFonts w:ascii="Arial" w:hAnsi="Arial" w:cs="Arial"/>
          <w:sz w:val="22"/>
          <w:szCs w:val="22"/>
        </w:rPr>
        <w:lastRenderedPageBreak/>
        <w:t xml:space="preserve">coinvolgimento in, o anche tolleranza di, episodi e/o condotte di qualsivoglia natura finalizzati all’alterazione e/o alla manipolazione dei risultati delle </w:t>
      </w:r>
      <w:r w:rsidR="008B3D4E">
        <w:rPr>
          <w:rFonts w:ascii="Arial" w:hAnsi="Arial" w:cs="Arial"/>
          <w:sz w:val="22"/>
          <w:szCs w:val="22"/>
        </w:rPr>
        <w:t>gare</w:t>
      </w:r>
      <w:r w:rsidRPr="002B6162">
        <w:rPr>
          <w:rFonts w:ascii="Arial" w:hAnsi="Arial" w:cs="Arial"/>
          <w:sz w:val="22"/>
          <w:szCs w:val="22"/>
        </w:rPr>
        <w:t xml:space="preserve">. </w:t>
      </w:r>
    </w:p>
    <w:p w14:paraId="55FDF415" w14:textId="77777777" w:rsidR="008B3D4E" w:rsidRDefault="008B3D4E" w:rsidP="00AE1ED4">
      <w:pPr>
        <w:tabs>
          <w:tab w:val="left" w:pos="900"/>
          <w:tab w:val="left" w:pos="1080"/>
        </w:tabs>
        <w:jc w:val="both"/>
        <w:rPr>
          <w:rFonts w:ascii="Arial" w:hAnsi="Arial" w:cs="Arial"/>
          <w:b/>
          <w:bCs/>
          <w:sz w:val="22"/>
          <w:szCs w:val="22"/>
        </w:rPr>
      </w:pPr>
    </w:p>
    <w:p w14:paraId="666B6AB8" w14:textId="51851150" w:rsidR="00AB25E6" w:rsidRPr="002B6162" w:rsidRDefault="008B3D4E" w:rsidP="00AE1ED4">
      <w:pPr>
        <w:tabs>
          <w:tab w:val="left" w:pos="900"/>
          <w:tab w:val="left" w:pos="1080"/>
        </w:tabs>
        <w:jc w:val="both"/>
        <w:rPr>
          <w:rFonts w:ascii="Arial" w:hAnsi="Arial" w:cs="Arial"/>
          <w:b/>
          <w:bCs/>
          <w:sz w:val="22"/>
          <w:szCs w:val="22"/>
          <w:u w:val="single"/>
        </w:rPr>
      </w:pPr>
      <w:r>
        <w:rPr>
          <w:rFonts w:ascii="Arial" w:hAnsi="Arial" w:cs="Arial"/>
          <w:b/>
          <w:bCs/>
          <w:sz w:val="22"/>
          <w:szCs w:val="22"/>
        </w:rPr>
        <w:t>7.3</w:t>
      </w:r>
      <w:r w:rsidR="00AB25E6" w:rsidRPr="002B6162">
        <w:rPr>
          <w:rFonts w:ascii="Arial" w:hAnsi="Arial" w:cs="Arial"/>
          <w:sz w:val="22"/>
          <w:szCs w:val="22"/>
        </w:rPr>
        <w:t xml:space="preserve"> In tutti gli altri casi di risoluzione di diritto del presente contratto</w:t>
      </w:r>
      <w:r w:rsidR="0082621A" w:rsidRPr="002B6162">
        <w:rPr>
          <w:rFonts w:ascii="Arial" w:hAnsi="Arial" w:cs="Arial"/>
          <w:sz w:val="22"/>
          <w:szCs w:val="22"/>
        </w:rPr>
        <w:t xml:space="preserve">, oltre quelli sopra indicati, </w:t>
      </w:r>
      <w:r w:rsidR="00AB25E6" w:rsidRPr="002B6162">
        <w:rPr>
          <w:rFonts w:ascii="Arial" w:hAnsi="Arial" w:cs="Arial"/>
          <w:sz w:val="22"/>
          <w:szCs w:val="22"/>
        </w:rPr>
        <w:t xml:space="preserve">saranno interrotti senza preavviso i relativi compensi, con espressa facoltà e diritto della </w:t>
      </w:r>
      <w:r w:rsidR="00CC5BE9">
        <w:rPr>
          <w:rFonts w:ascii="Arial" w:hAnsi="Arial" w:cs="Arial"/>
          <w:sz w:val="22"/>
          <w:szCs w:val="22"/>
        </w:rPr>
        <w:t>______________</w:t>
      </w:r>
      <w:r w:rsidR="00AB25E6" w:rsidRPr="002B6162">
        <w:rPr>
          <w:rFonts w:ascii="Arial" w:hAnsi="Arial" w:cs="Arial"/>
          <w:sz w:val="22"/>
          <w:szCs w:val="22"/>
        </w:rPr>
        <w:t xml:space="preserve"> alla richiesta del risarcimento del danno.</w:t>
      </w:r>
    </w:p>
    <w:p w14:paraId="2C48FEAC" w14:textId="77777777" w:rsidR="0059175F" w:rsidRDefault="0059175F" w:rsidP="00AE1ED4">
      <w:pPr>
        <w:pStyle w:val="Testonormale1"/>
        <w:jc w:val="both"/>
        <w:rPr>
          <w:rFonts w:ascii="Arial" w:hAnsi="Arial" w:cs="Arial"/>
          <w:b/>
          <w:bCs/>
          <w:sz w:val="22"/>
          <w:szCs w:val="22"/>
          <w:u w:val="single"/>
        </w:rPr>
      </w:pPr>
    </w:p>
    <w:p w14:paraId="692CBC79" w14:textId="2A4821E4" w:rsidR="00AB25E6" w:rsidRPr="002B6162" w:rsidRDefault="008B3D4E" w:rsidP="00AE1ED4">
      <w:pPr>
        <w:pStyle w:val="Testonormale1"/>
        <w:jc w:val="both"/>
        <w:rPr>
          <w:rFonts w:ascii="Arial" w:hAnsi="Arial" w:cs="Arial"/>
          <w:b/>
          <w:sz w:val="22"/>
          <w:szCs w:val="22"/>
        </w:rPr>
      </w:pPr>
      <w:r>
        <w:rPr>
          <w:rFonts w:ascii="Arial" w:hAnsi="Arial" w:cs="Arial"/>
          <w:b/>
          <w:bCs/>
          <w:sz w:val="22"/>
          <w:szCs w:val="22"/>
          <w:u w:val="single"/>
        </w:rPr>
        <w:t>8</w:t>
      </w:r>
      <w:r w:rsidR="00AB25E6" w:rsidRPr="002B6162">
        <w:rPr>
          <w:rFonts w:ascii="Arial" w:hAnsi="Arial" w:cs="Arial"/>
          <w:b/>
          <w:bCs/>
          <w:sz w:val="22"/>
          <w:szCs w:val="22"/>
          <w:u w:val="single"/>
        </w:rPr>
        <w:t xml:space="preserve">. </w:t>
      </w:r>
      <w:r w:rsidR="002B6162" w:rsidRPr="002B6162">
        <w:rPr>
          <w:rFonts w:ascii="Arial" w:hAnsi="Arial" w:cs="Arial"/>
          <w:b/>
          <w:bCs/>
          <w:sz w:val="22"/>
          <w:szCs w:val="22"/>
          <w:u w:val="single"/>
        </w:rPr>
        <w:t>Regolamentazione</w:t>
      </w:r>
      <w:r w:rsidR="00AB25E6" w:rsidRPr="002B6162">
        <w:rPr>
          <w:rFonts w:ascii="Arial" w:hAnsi="Arial" w:cs="Arial"/>
          <w:b/>
          <w:bCs/>
          <w:sz w:val="22"/>
          <w:szCs w:val="22"/>
          <w:u w:val="single"/>
        </w:rPr>
        <w:t xml:space="preserve"> del rapporto</w:t>
      </w:r>
    </w:p>
    <w:p w14:paraId="321A070D" w14:textId="77777777" w:rsidR="0059175F" w:rsidRDefault="008B3D4E" w:rsidP="00AE1ED4">
      <w:pPr>
        <w:pStyle w:val="Testonormale1"/>
        <w:jc w:val="both"/>
        <w:rPr>
          <w:rFonts w:ascii="Arial" w:hAnsi="Arial" w:cs="Arial"/>
          <w:bCs/>
          <w:sz w:val="22"/>
          <w:szCs w:val="22"/>
        </w:rPr>
      </w:pPr>
      <w:r>
        <w:rPr>
          <w:rFonts w:ascii="Arial" w:hAnsi="Arial" w:cs="Arial"/>
          <w:b/>
          <w:sz w:val="22"/>
          <w:szCs w:val="22"/>
        </w:rPr>
        <w:t>8</w:t>
      </w:r>
      <w:r w:rsidR="00AB25E6" w:rsidRPr="002B6162">
        <w:rPr>
          <w:rFonts w:ascii="Arial" w:hAnsi="Arial" w:cs="Arial"/>
          <w:b/>
          <w:sz w:val="22"/>
          <w:szCs w:val="22"/>
        </w:rPr>
        <w:t>.1</w:t>
      </w:r>
      <w:r w:rsidR="00AB25E6" w:rsidRPr="002B6162">
        <w:rPr>
          <w:rFonts w:ascii="Arial" w:hAnsi="Arial" w:cs="Arial"/>
          <w:bCs/>
          <w:sz w:val="22"/>
          <w:szCs w:val="22"/>
        </w:rPr>
        <w:t xml:space="preserve"> Le parti dichiarano di avere integralmente regolato il loro rapporto con la sottoscrizione del presente contratto. </w:t>
      </w:r>
    </w:p>
    <w:p w14:paraId="659C210E" w14:textId="77777777" w:rsidR="0059175F" w:rsidRDefault="0059175F" w:rsidP="00AE1ED4">
      <w:pPr>
        <w:pStyle w:val="Testonormale1"/>
        <w:jc w:val="both"/>
        <w:rPr>
          <w:rFonts w:ascii="Arial" w:hAnsi="Arial" w:cs="Arial"/>
          <w:bCs/>
          <w:sz w:val="22"/>
          <w:szCs w:val="22"/>
        </w:rPr>
      </w:pPr>
    </w:p>
    <w:p w14:paraId="527C7ABB" w14:textId="346FCB52" w:rsidR="002B6162" w:rsidRDefault="0059175F" w:rsidP="00AE1ED4">
      <w:pPr>
        <w:pStyle w:val="Testonormale1"/>
        <w:jc w:val="both"/>
        <w:rPr>
          <w:rFonts w:ascii="Arial" w:hAnsi="Arial" w:cs="Arial"/>
          <w:sz w:val="22"/>
          <w:szCs w:val="22"/>
        </w:rPr>
      </w:pPr>
      <w:r w:rsidRPr="0059175F">
        <w:rPr>
          <w:rFonts w:ascii="Arial" w:hAnsi="Arial" w:cs="Arial"/>
          <w:b/>
          <w:sz w:val="22"/>
          <w:szCs w:val="22"/>
        </w:rPr>
        <w:t xml:space="preserve">8.2 </w:t>
      </w:r>
      <w:r w:rsidR="002B6162" w:rsidRPr="002B6162">
        <w:rPr>
          <w:rFonts w:ascii="Arial" w:hAnsi="Arial" w:cs="Arial"/>
          <w:sz w:val="22"/>
          <w:szCs w:val="22"/>
        </w:rPr>
        <w:t>La validità del presente accordo è comunque subordinata</w:t>
      </w:r>
      <w:r>
        <w:rPr>
          <w:rFonts w:ascii="Arial" w:hAnsi="Arial" w:cs="Arial"/>
          <w:sz w:val="22"/>
          <w:szCs w:val="22"/>
        </w:rPr>
        <w:t>, se prevista obbligatoriamente,</w:t>
      </w:r>
      <w:r w:rsidR="002B6162" w:rsidRPr="002B6162">
        <w:rPr>
          <w:rFonts w:ascii="Arial" w:hAnsi="Arial" w:cs="Arial"/>
          <w:sz w:val="22"/>
          <w:szCs w:val="22"/>
        </w:rPr>
        <w:t xml:space="preserve"> all’idoneità fisica per l'espletamento della funzione richiesta nonché, ove necessario, per la pratica agonistico dello sport del........ (da specificare)</w:t>
      </w:r>
      <w:r>
        <w:rPr>
          <w:rFonts w:ascii="Arial" w:hAnsi="Arial" w:cs="Arial"/>
          <w:sz w:val="22"/>
          <w:szCs w:val="22"/>
        </w:rPr>
        <w:t>.</w:t>
      </w:r>
    </w:p>
    <w:p w14:paraId="3FD7CAA7" w14:textId="5486358B" w:rsidR="0059175F" w:rsidRDefault="0059175F" w:rsidP="00AE1ED4">
      <w:pPr>
        <w:pStyle w:val="Testonormale1"/>
        <w:jc w:val="both"/>
        <w:rPr>
          <w:rFonts w:ascii="Arial" w:hAnsi="Arial" w:cs="Arial"/>
          <w:sz w:val="22"/>
          <w:szCs w:val="22"/>
        </w:rPr>
      </w:pPr>
    </w:p>
    <w:p w14:paraId="1433F465" w14:textId="46BF2A4B" w:rsidR="0059175F" w:rsidRPr="002B6162" w:rsidRDefault="0059175F" w:rsidP="00AE1ED4">
      <w:pPr>
        <w:jc w:val="both"/>
        <w:rPr>
          <w:rFonts w:ascii="Arial" w:hAnsi="Arial" w:cs="Arial"/>
          <w:sz w:val="22"/>
          <w:szCs w:val="22"/>
        </w:rPr>
      </w:pPr>
      <w:r w:rsidRPr="0059175F">
        <w:rPr>
          <w:rFonts w:ascii="Arial" w:hAnsi="Arial" w:cs="Arial"/>
          <w:b/>
          <w:bCs/>
          <w:sz w:val="22"/>
          <w:szCs w:val="22"/>
        </w:rPr>
        <w:t>8.3</w:t>
      </w:r>
      <w:r>
        <w:rPr>
          <w:rFonts w:ascii="Arial" w:hAnsi="Arial" w:cs="Arial"/>
          <w:sz w:val="22"/>
          <w:szCs w:val="22"/>
        </w:rPr>
        <w:t xml:space="preserve"> </w:t>
      </w:r>
      <w:r w:rsidRPr="002B6162">
        <w:rPr>
          <w:rFonts w:ascii="Arial" w:hAnsi="Arial" w:cs="Arial"/>
          <w:sz w:val="22"/>
          <w:szCs w:val="22"/>
        </w:rPr>
        <w:t>I</w:t>
      </w:r>
      <w:r>
        <w:rPr>
          <w:rFonts w:ascii="Arial" w:hAnsi="Arial" w:cs="Arial"/>
          <w:sz w:val="22"/>
          <w:szCs w:val="22"/>
        </w:rPr>
        <w:t>l</w:t>
      </w:r>
      <w:r w:rsidRPr="002B6162">
        <w:rPr>
          <w:rFonts w:ascii="Arial" w:hAnsi="Arial" w:cs="Arial"/>
          <w:sz w:val="22"/>
          <w:szCs w:val="22"/>
        </w:rPr>
        <w:t xml:space="preserve"> presente rapporto di collaborazione non è soggetto a un’organizzazione di orario imprevedibile nemmeno in</w:t>
      </w:r>
      <w:r>
        <w:rPr>
          <w:rFonts w:ascii="Arial" w:hAnsi="Arial" w:cs="Arial"/>
          <w:sz w:val="22"/>
          <w:szCs w:val="22"/>
        </w:rPr>
        <w:t xml:space="preserve"> </w:t>
      </w:r>
      <w:r w:rsidRPr="002B6162">
        <w:rPr>
          <w:rFonts w:ascii="Arial" w:hAnsi="Arial" w:cs="Arial"/>
          <w:sz w:val="22"/>
          <w:szCs w:val="22"/>
        </w:rPr>
        <w:t xml:space="preserve">parte, ai sensi dell’articolo 9, </w:t>
      </w:r>
      <w:proofErr w:type="spellStart"/>
      <w:r w:rsidRPr="002B6162">
        <w:rPr>
          <w:rFonts w:ascii="Arial" w:hAnsi="Arial" w:cs="Arial"/>
          <w:sz w:val="22"/>
          <w:szCs w:val="22"/>
        </w:rPr>
        <w:t>D.Lgs.</w:t>
      </w:r>
      <w:proofErr w:type="spellEnd"/>
      <w:r w:rsidRPr="002B6162">
        <w:rPr>
          <w:rFonts w:ascii="Arial" w:hAnsi="Arial" w:cs="Arial"/>
          <w:sz w:val="22"/>
          <w:szCs w:val="22"/>
        </w:rPr>
        <w:t xml:space="preserve"> 104/2022 e non è soggetto ad alcuna forma di monitoraggio automatizzato.</w:t>
      </w:r>
    </w:p>
    <w:p w14:paraId="47E5F7BF" w14:textId="77777777" w:rsidR="0059175F" w:rsidRDefault="0059175F" w:rsidP="00AE1ED4">
      <w:pPr>
        <w:jc w:val="both"/>
        <w:rPr>
          <w:rFonts w:ascii="Arial" w:hAnsi="Arial" w:cs="Arial"/>
          <w:b/>
          <w:sz w:val="22"/>
          <w:szCs w:val="22"/>
          <w:u w:val="single"/>
        </w:rPr>
      </w:pPr>
    </w:p>
    <w:p w14:paraId="49700CCD" w14:textId="004DE8BB" w:rsidR="002B6162" w:rsidRPr="002B6162" w:rsidRDefault="008B3D4E" w:rsidP="00AE1ED4">
      <w:pPr>
        <w:jc w:val="both"/>
        <w:rPr>
          <w:rFonts w:ascii="Arial" w:hAnsi="Arial" w:cs="Arial"/>
          <w:sz w:val="22"/>
          <w:szCs w:val="22"/>
        </w:rPr>
      </w:pPr>
      <w:r>
        <w:rPr>
          <w:rFonts w:ascii="Arial" w:hAnsi="Arial" w:cs="Arial"/>
          <w:b/>
          <w:sz w:val="22"/>
          <w:szCs w:val="22"/>
          <w:u w:val="single"/>
        </w:rPr>
        <w:t>9.T</w:t>
      </w:r>
      <w:r w:rsidR="002B6162" w:rsidRPr="002B6162">
        <w:rPr>
          <w:rFonts w:ascii="Arial" w:hAnsi="Arial" w:cs="Arial"/>
          <w:b/>
          <w:sz w:val="22"/>
          <w:szCs w:val="22"/>
          <w:u w:val="single"/>
        </w:rPr>
        <w:t>rattamento dei dati</w:t>
      </w:r>
      <w:r>
        <w:rPr>
          <w:rFonts w:ascii="Arial" w:hAnsi="Arial" w:cs="Arial"/>
          <w:b/>
          <w:sz w:val="22"/>
          <w:szCs w:val="22"/>
          <w:u w:val="single"/>
        </w:rPr>
        <w:t xml:space="preserve"> personali</w:t>
      </w:r>
    </w:p>
    <w:p w14:paraId="6AA7F7E6" w14:textId="3C72B283" w:rsidR="002B6162" w:rsidRPr="002B6162" w:rsidRDefault="008B3D4E" w:rsidP="00AE1ED4">
      <w:pPr>
        <w:jc w:val="both"/>
        <w:rPr>
          <w:rFonts w:ascii="Arial" w:hAnsi="Arial" w:cs="Arial"/>
          <w:sz w:val="22"/>
          <w:szCs w:val="22"/>
        </w:rPr>
      </w:pPr>
      <w:r w:rsidRPr="008B3D4E">
        <w:rPr>
          <w:rFonts w:ascii="Arial" w:hAnsi="Arial" w:cs="Arial"/>
          <w:b/>
          <w:bCs/>
          <w:sz w:val="22"/>
          <w:szCs w:val="22"/>
        </w:rPr>
        <w:t xml:space="preserve">9.1 </w:t>
      </w:r>
      <w:r w:rsidR="002B6162" w:rsidRPr="002B6162">
        <w:rPr>
          <w:rFonts w:ascii="Arial" w:hAnsi="Arial" w:cs="Arial"/>
          <w:sz w:val="22"/>
          <w:szCs w:val="22"/>
        </w:rPr>
        <w:t xml:space="preserve">Con la sottoscrizione del presente </w:t>
      </w:r>
      <w:r w:rsidR="002B6162">
        <w:rPr>
          <w:rFonts w:ascii="Arial" w:hAnsi="Arial" w:cs="Arial"/>
          <w:sz w:val="22"/>
          <w:szCs w:val="22"/>
        </w:rPr>
        <w:t xml:space="preserve">contratto </w:t>
      </w:r>
      <w:r w:rsidR="002B6162" w:rsidRPr="002B6162">
        <w:rPr>
          <w:rFonts w:ascii="Arial" w:hAnsi="Arial" w:cs="Arial"/>
          <w:sz w:val="22"/>
          <w:szCs w:val="22"/>
        </w:rPr>
        <w:t xml:space="preserve">il Collaboratore viene incaricato, ai sensi del </w:t>
      </w:r>
      <w:proofErr w:type="spellStart"/>
      <w:r w:rsidR="002B6162" w:rsidRPr="002B6162">
        <w:rPr>
          <w:rFonts w:ascii="Arial" w:hAnsi="Arial" w:cs="Arial"/>
          <w:sz w:val="22"/>
          <w:szCs w:val="22"/>
        </w:rPr>
        <w:t>D.Lgs.</w:t>
      </w:r>
      <w:proofErr w:type="spellEnd"/>
      <w:r w:rsidR="002B6162" w:rsidRPr="002B6162">
        <w:rPr>
          <w:rFonts w:ascii="Arial" w:hAnsi="Arial" w:cs="Arial"/>
          <w:sz w:val="22"/>
          <w:szCs w:val="22"/>
        </w:rPr>
        <w:t xml:space="preserve"> 196/2003 e del Regolamento UE 679/2016 (c.d. “GDPR”), al trattamento</w:t>
      </w:r>
      <w:r w:rsidR="002B6162">
        <w:rPr>
          <w:rFonts w:ascii="Arial" w:hAnsi="Arial" w:cs="Arial"/>
          <w:sz w:val="22"/>
          <w:szCs w:val="22"/>
        </w:rPr>
        <w:t xml:space="preserve"> </w:t>
      </w:r>
      <w:r w:rsidR="002B6162" w:rsidRPr="002B6162">
        <w:rPr>
          <w:rFonts w:ascii="Arial" w:hAnsi="Arial" w:cs="Arial"/>
          <w:sz w:val="22"/>
          <w:szCs w:val="22"/>
        </w:rPr>
        <w:t xml:space="preserve">dei dati personali — comuni e sensibili </w:t>
      </w:r>
      <w:r w:rsidR="002B6162">
        <w:rPr>
          <w:rFonts w:ascii="Arial" w:hAnsi="Arial" w:cs="Arial"/>
          <w:sz w:val="22"/>
          <w:szCs w:val="22"/>
        </w:rPr>
        <w:t>–</w:t>
      </w:r>
      <w:r w:rsidR="002B6162" w:rsidRPr="002B6162">
        <w:rPr>
          <w:rFonts w:ascii="Arial" w:hAnsi="Arial" w:cs="Arial"/>
          <w:sz w:val="22"/>
          <w:szCs w:val="22"/>
        </w:rPr>
        <w:t xml:space="preserve"> dei</w:t>
      </w:r>
      <w:r w:rsidR="002B6162">
        <w:rPr>
          <w:rFonts w:ascii="Arial" w:hAnsi="Arial" w:cs="Arial"/>
          <w:sz w:val="22"/>
          <w:szCs w:val="22"/>
        </w:rPr>
        <w:t xml:space="preserve"> soggetti con cui verrà a contatto</w:t>
      </w:r>
      <w:r w:rsidR="002B6162" w:rsidRPr="002B6162">
        <w:rPr>
          <w:rFonts w:ascii="Arial" w:hAnsi="Arial" w:cs="Arial"/>
          <w:sz w:val="22"/>
          <w:szCs w:val="22"/>
        </w:rPr>
        <w:t xml:space="preserve"> nell’ambito delle finalità istituzionali</w:t>
      </w:r>
      <w:r w:rsidR="002B6162">
        <w:rPr>
          <w:rFonts w:ascii="Arial" w:hAnsi="Arial" w:cs="Arial"/>
          <w:sz w:val="22"/>
          <w:szCs w:val="22"/>
        </w:rPr>
        <w:t xml:space="preserve"> </w:t>
      </w:r>
      <w:r w:rsidR="002B6162" w:rsidRPr="002B6162">
        <w:rPr>
          <w:rFonts w:ascii="Arial" w:hAnsi="Arial" w:cs="Arial"/>
          <w:sz w:val="22"/>
          <w:szCs w:val="22"/>
        </w:rPr>
        <w:t>dell</w:t>
      </w:r>
      <w:r w:rsidR="002B6162">
        <w:rPr>
          <w:rFonts w:ascii="Arial" w:hAnsi="Arial" w:cs="Arial"/>
          <w:sz w:val="22"/>
          <w:szCs w:val="22"/>
        </w:rPr>
        <w:t xml:space="preserve">a </w:t>
      </w:r>
      <w:r w:rsidR="00D45A81">
        <w:rPr>
          <w:rFonts w:ascii="Arial" w:hAnsi="Arial" w:cs="Arial"/>
          <w:sz w:val="22"/>
          <w:szCs w:val="22"/>
        </w:rPr>
        <w:t>_____________</w:t>
      </w:r>
      <w:r w:rsidR="002B6162" w:rsidRPr="002B6162">
        <w:rPr>
          <w:rFonts w:ascii="Arial" w:hAnsi="Arial" w:cs="Arial"/>
          <w:sz w:val="22"/>
          <w:szCs w:val="22"/>
        </w:rPr>
        <w:t xml:space="preserve"> e nel rispetto della tutela della privacy. La comunicazione e/o la diffusione dei dati personali</w:t>
      </w:r>
      <w:r w:rsidR="002B6162">
        <w:rPr>
          <w:rFonts w:ascii="Arial" w:hAnsi="Arial" w:cs="Arial"/>
          <w:sz w:val="22"/>
          <w:szCs w:val="22"/>
        </w:rPr>
        <w:t xml:space="preserve"> </w:t>
      </w:r>
      <w:r w:rsidR="002B6162" w:rsidRPr="002B6162">
        <w:rPr>
          <w:rFonts w:ascii="Arial" w:hAnsi="Arial" w:cs="Arial"/>
          <w:sz w:val="22"/>
          <w:szCs w:val="22"/>
        </w:rPr>
        <w:t>in parola dovrà essere autorizzata di volta in volta dal titolare del trattamento. La conservazione dei dati avverrà</w:t>
      </w:r>
      <w:r w:rsidR="002B6162">
        <w:rPr>
          <w:rFonts w:ascii="Arial" w:hAnsi="Arial" w:cs="Arial"/>
          <w:sz w:val="22"/>
          <w:szCs w:val="22"/>
        </w:rPr>
        <w:t xml:space="preserve"> </w:t>
      </w:r>
      <w:r w:rsidR="002B6162" w:rsidRPr="002B6162">
        <w:rPr>
          <w:rFonts w:ascii="Arial" w:hAnsi="Arial" w:cs="Arial"/>
          <w:sz w:val="22"/>
          <w:szCs w:val="22"/>
        </w:rPr>
        <w:t>su supporti cartacei e informatici, nel rispetto delle misure di sicurezza di cui alla normativa citata, osservando</w:t>
      </w:r>
      <w:r w:rsidR="002B6162">
        <w:rPr>
          <w:rFonts w:ascii="Arial" w:hAnsi="Arial" w:cs="Arial"/>
          <w:sz w:val="22"/>
          <w:szCs w:val="22"/>
        </w:rPr>
        <w:t xml:space="preserve"> </w:t>
      </w:r>
      <w:r w:rsidR="002B6162" w:rsidRPr="002B6162">
        <w:rPr>
          <w:rFonts w:ascii="Arial" w:hAnsi="Arial" w:cs="Arial"/>
          <w:sz w:val="22"/>
          <w:szCs w:val="22"/>
        </w:rPr>
        <w:t>le seguenti modalità:</w:t>
      </w:r>
    </w:p>
    <w:p w14:paraId="48DE342E" w14:textId="77777777" w:rsidR="002B6162" w:rsidRPr="002B6162" w:rsidRDefault="002B6162" w:rsidP="00AE1ED4">
      <w:pPr>
        <w:jc w:val="both"/>
        <w:rPr>
          <w:rFonts w:ascii="Arial" w:hAnsi="Arial" w:cs="Arial"/>
          <w:sz w:val="22"/>
          <w:szCs w:val="22"/>
        </w:rPr>
      </w:pPr>
      <w:r w:rsidRPr="002B6162">
        <w:rPr>
          <w:rFonts w:ascii="Arial" w:hAnsi="Arial" w:cs="Arial"/>
          <w:sz w:val="22"/>
          <w:szCs w:val="22"/>
        </w:rPr>
        <w:t>a) il trattamento deve essere effettuato in modo lecito e secondo correttezza;</w:t>
      </w:r>
    </w:p>
    <w:p w14:paraId="0F84ABB2" w14:textId="42B1B6C7" w:rsidR="002B6162" w:rsidRPr="002B6162" w:rsidRDefault="002B6162" w:rsidP="00AE1ED4">
      <w:pPr>
        <w:jc w:val="both"/>
        <w:rPr>
          <w:rFonts w:ascii="Arial" w:hAnsi="Arial" w:cs="Arial"/>
          <w:sz w:val="22"/>
          <w:szCs w:val="22"/>
        </w:rPr>
      </w:pPr>
      <w:r w:rsidRPr="002B6162">
        <w:rPr>
          <w:rFonts w:ascii="Arial" w:hAnsi="Arial" w:cs="Arial"/>
          <w:sz w:val="22"/>
          <w:szCs w:val="22"/>
        </w:rPr>
        <w:t>b) la raccolta e registrazione dei dati deve essere esclusivamente strumentale agli scopi istituzionali</w:t>
      </w:r>
      <w:r>
        <w:rPr>
          <w:rFonts w:ascii="Arial" w:hAnsi="Arial" w:cs="Arial"/>
          <w:sz w:val="22"/>
          <w:szCs w:val="22"/>
        </w:rPr>
        <w:t xml:space="preserve"> </w:t>
      </w:r>
      <w:r w:rsidRPr="002B6162">
        <w:rPr>
          <w:rFonts w:ascii="Arial" w:hAnsi="Arial" w:cs="Arial"/>
          <w:sz w:val="22"/>
          <w:szCs w:val="22"/>
        </w:rPr>
        <w:t>dell</w:t>
      </w:r>
      <w:r w:rsidR="00DC7D1D">
        <w:rPr>
          <w:rFonts w:ascii="Arial" w:hAnsi="Arial" w:cs="Arial"/>
          <w:sz w:val="22"/>
          <w:szCs w:val="22"/>
        </w:rPr>
        <w:t xml:space="preserve">a </w:t>
      </w:r>
      <w:r w:rsidR="00D45A81">
        <w:rPr>
          <w:rFonts w:ascii="Arial" w:hAnsi="Arial" w:cs="Arial"/>
          <w:color w:val="000000"/>
          <w:sz w:val="22"/>
          <w:szCs w:val="22"/>
        </w:rPr>
        <w:t>____________</w:t>
      </w:r>
    </w:p>
    <w:p w14:paraId="6FBB7D1D" w14:textId="77777777" w:rsidR="002B6162" w:rsidRPr="002B6162" w:rsidRDefault="002B6162" w:rsidP="00AE1ED4">
      <w:pPr>
        <w:jc w:val="both"/>
        <w:rPr>
          <w:rFonts w:ascii="Arial" w:hAnsi="Arial" w:cs="Arial"/>
          <w:sz w:val="22"/>
          <w:szCs w:val="22"/>
        </w:rPr>
      </w:pPr>
      <w:r w:rsidRPr="002B6162">
        <w:rPr>
          <w:rFonts w:ascii="Arial" w:hAnsi="Arial" w:cs="Arial"/>
          <w:sz w:val="22"/>
          <w:szCs w:val="22"/>
        </w:rPr>
        <w:t>c) il trattamento deve avvenire nel rispetto delle misure di sicurezza predisposte. In ogni operazione di</w:t>
      </w:r>
      <w:r>
        <w:rPr>
          <w:rFonts w:ascii="Arial" w:hAnsi="Arial" w:cs="Arial"/>
          <w:sz w:val="22"/>
          <w:szCs w:val="22"/>
        </w:rPr>
        <w:t xml:space="preserve"> </w:t>
      </w:r>
      <w:r w:rsidRPr="002B6162">
        <w:rPr>
          <w:rFonts w:ascii="Arial" w:hAnsi="Arial" w:cs="Arial"/>
          <w:sz w:val="22"/>
          <w:szCs w:val="22"/>
        </w:rPr>
        <w:t>trattamento dovrà essere garantita la massima riservatezza.</w:t>
      </w:r>
    </w:p>
    <w:p w14:paraId="06BBBD3F" w14:textId="2B936A9B" w:rsidR="002B6162" w:rsidRDefault="008B3D4E" w:rsidP="00AE1ED4">
      <w:pPr>
        <w:jc w:val="both"/>
        <w:rPr>
          <w:rFonts w:ascii="Arial" w:hAnsi="Arial" w:cs="Arial"/>
          <w:sz w:val="22"/>
          <w:szCs w:val="22"/>
        </w:rPr>
      </w:pPr>
      <w:r w:rsidRPr="008B3D4E">
        <w:rPr>
          <w:rFonts w:ascii="Arial" w:hAnsi="Arial" w:cs="Arial"/>
          <w:b/>
          <w:bCs/>
          <w:sz w:val="22"/>
          <w:szCs w:val="22"/>
        </w:rPr>
        <w:t>9.2</w:t>
      </w:r>
      <w:r>
        <w:rPr>
          <w:rFonts w:ascii="Arial" w:hAnsi="Arial" w:cs="Arial"/>
          <w:sz w:val="22"/>
          <w:szCs w:val="22"/>
        </w:rPr>
        <w:t xml:space="preserve"> </w:t>
      </w:r>
      <w:r w:rsidR="002B6162" w:rsidRPr="002B6162">
        <w:rPr>
          <w:rFonts w:ascii="Arial" w:hAnsi="Arial" w:cs="Arial"/>
          <w:sz w:val="22"/>
          <w:szCs w:val="22"/>
        </w:rPr>
        <w:t>Con la sottoscrizione del</w:t>
      </w:r>
      <w:r w:rsidR="002B6162">
        <w:rPr>
          <w:rFonts w:ascii="Arial" w:hAnsi="Arial" w:cs="Arial"/>
          <w:sz w:val="22"/>
          <w:szCs w:val="22"/>
        </w:rPr>
        <w:t xml:space="preserve"> contrat</w:t>
      </w:r>
      <w:r>
        <w:rPr>
          <w:rFonts w:ascii="Arial" w:hAnsi="Arial" w:cs="Arial"/>
          <w:sz w:val="22"/>
          <w:szCs w:val="22"/>
        </w:rPr>
        <w:t>t</w:t>
      </w:r>
      <w:r w:rsidR="002B6162">
        <w:rPr>
          <w:rFonts w:ascii="Arial" w:hAnsi="Arial" w:cs="Arial"/>
          <w:sz w:val="22"/>
          <w:szCs w:val="22"/>
        </w:rPr>
        <w:t xml:space="preserve">o, </w:t>
      </w:r>
      <w:r w:rsidR="002B6162" w:rsidRPr="002B6162">
        <w:rPr>
          <w:rFonts w:ascii="Arial" w:hAnsi="Arial" w:cs="Arial"/>
          <w:sz w:val="22"/>
          <w:szCs w:val="22"/>
        </w:rPr>
        <w:t>altresì</w:t>
      </w:r>
      <w:r w:rsidR="002B6162">
        <w:rPr>
          <w:rFonts w:ascii="Arial" w:hAnsi="Arial" w:cs="Arial"/>
          <w:sz w:val="22"/>
          <w:szCs w:val="22"/>
        </w:rPr>
        <w:t>, il Collaboratore presta</w:t>
      </w:r>
      <w:r w:rsidR="002B6162" w:rsidRPr="002B6162">
        <w:rPr>
          <w:rFonts w:ascii="Arial" w:hAnsi="Arial" w:cs="Arial"/>
          <w:sz w:val="22"/>
          <w:szCs w:val="22"/>
        </w:rPr>
        <w:t xml:space="preserve"> il proprio consenso al trattamento dei propri dati</w:t>
      </w:r>
      <w:r w:rsidR="002B6162">
        <w:rPr>
          <w:rFonts w:ascii="Arial" w:hAnsi="Arial" w:cs="Arial"/>
          <w:sz w:val="22"/>
          <w:szCs w:val="22"/>
        </w:rPr>
        <w:t xml:space="preserve"> </w:t>
      </w:r>
      <w:r w:rsidR="002B6162" w:rsidRPr="002B6162">
        <w:rPr>
          <w:rFonts w:ascii="Arial" w:hAnsi="Arial" w:cs="Arial"/>
          <w:sz w:val="22"/>
          <w:szCs w:val="22"/>
        </w:rPr>
        <w:t>personali, trattamento necessario alla realizzazione delle finalità associative e all'espletamento degli</w:t>
      </w:r>
      <w:r w:rsidR="002B6162">
        <w:rPr>
          <w:rFonts w:ascii="Arial" w:hAnsi="Arial" w:cs="Arial"/>
          <w:sz w:val="22"/>
          <w:szCs w:val="22"/>
        </w:rPr>
        <w:t xml:space="preserve"> </w:t>
      </w:r>
      <w:r w:rsidR="002B6162" w:rsidRPr="002B6162">
        <w:rPr>
          <w:rFonts w:ascii="Arial" w:hAnsi="Arial" w:cs="Arial"/>
          <w:sz w:val="22"/>
          <w:szCs w:val="22"/>
        </w:rPr>
        <w:t>adempimenti connessi al presente accordo di collaborazione sportiva.</w:t>
      </w:r>
      <w:r w:rsidR="002B6162">
        <w:rPr>
          <w:rFonts w:ascii="Arial" w:hAnsi="Arial" w:cs="Arial"/>
          <w:sz w:val="22"/>
          <w:szCs w:val="22"/>
        </w:rPr>
        <w:t xml:space="preserve"> </w:t>
      </w:r>
    </w:p>
    <w:p w14:paraId="036F26B1" w14:textId="77777777" w:rsidR="008B3D4E" w:rsidRDefault="008B3D4E" w:rsidP="00AE1ED4">
      <w:pPr>
        <w:jc w:val="both"/>
        <w:rPr>
          <w:rFonts w:ascii="Arial" w:hAnsi="Arial" w:cs="Arial"/>
          <w:b/>
          <w:sz w:val="22"/>
          <w:szCs w:val="22"/>
          <w:u w:val="single"/>
        </w:rPr>
      </w:pPr>
    </w:p>
    <w:p w14:paraId="0DE1EC3F" w14:textId="5E355F30" w:rsidR="008B3D4E" w:rsidRPr="002B6162" w:rsidRDefault="008B3D4E" w:rsidP="00AE1ED4">
      <w:pPr>
        <w:jc w:val="both"/>
        <w:rPr>
          <w:rFonts w:ascii="Arial" w:hAnsi="Arial" w:cs="Arial"/>
          <w:sz w:val="22"/>
          <w:szCs w:val="22"/>
        </w:rPr>
      </w:pPr>
      <w:r>
        <w:rPr>
          <w:rFonts w:ascii="Arial" w:hAnsi="Arial" w:cs="Arial"/>
          <w:b/>
          <w:sz w:val="22"/>
          <w:szCs w:val="22"/>
          <w:u w:val="single"/>
        </w:rPr>
        <w:t>10.Sicurezza sul lavoro</w:t>
      </w:r>
    </w:p>
    <w:p w14:paraId="6B57C92A" w14:textId="63DA95C8" w:rsidR="002B6162" w:rsidRPr="002B6162" w:rsidRDefault="008B3D4E" w:rsidP="00AE1ED4">
      <w:pPr>
        <w:jc w:val="both"/>
        <w:rPr>
          <w:rFonts w:ascii="Arial" w:hAnsi="Arial" w:cs="Arial"/>
          <w:sz w:val="22"/>
          <w:szCs w:val="22"/>
        </w:rPr>
      </w:pPr>
      <w:r w:rsidRPr="008B3D4E">
        <w:rPr>
          <w:rFonts w:ascii="Arial" w:hAnsi="Arial" w:cs="Arial"/>
          <w:b/>
          <w:bCs/>
          <w:sz w:val="22"/>
          <w:szCs w:val="22"/>
        </w:rPr>
        <w:t xml:space="preserve">10.1 </w:t>
      </w:r>
      <w:r w:rsidR="002B6162" w:rsidRPr="002B6162">
        <w:rPr>
          <w:rFonts w:ascii="Arial" w:hAnsi="Arial" w:cs="Arial"/>
          <w:sz w:val="22"/>
          <w:szCs w:val="22"/>
        </w:rPr>
        <w:t xml:space="preserve">Riguardo all'applicazione di quanto previsto dal </w:t>
      </w:r>
      <w:proofErr w:type="spellStart"/>
      <w:r w:rsidR="002B6162" w:rsidRPr="002B6162">
        <w:rPr>
          <w:rFonts w:ascii="Arial" w:hAnsi="Arial" w:cs="Arial"/>
          <w:sz w:val="22"/>
          <w:szCs w:val="22"/>
        </w:rPr>
        <w:t>D.Lgs.</w:t>
      </w:r>
      <w:proofErr w:type="spellEnd"/>
      <w:r w:rsidR="002B6162" w:rsidRPr="002B6162">
        <w:rPr>
          <w:rFonts w:ascii="Arial" w:hAnsi="Arial" w:cs="Arial"/>
          <w:sz w:val="22"/>
          <w:szCs w:val="22"/>
        </w:rPr>
        <w:t xml:space="preserve"> 81/2008 e ss. mm, le parti si danno reciprocamente atto</w:t>
      </w:r>
      <w:r w:rsidR="002B6162">
        <w:rPr>
          <w:rFonts w:ascii="Arial" w:hAnsi="Arial" w:cs="Arial"/>
          <w:sz w:val="22"/>
          <w:szCs w:val="22"/>
        </w:rPr>
        <w:t xml:space="preserve"> </w:t>
      </w:r>
      <w:r w:rsidR="002B6162" w:rsidRPr="002B6162">
        <w:rPr>
          <w:rFonts w:ascii="Arial" w:hAnsi="Arial" w:cs="Arial"/>
          <w:sz w:val="22"/>
          <w:szCs w:val="22"/>
        </w:rPr>
        <w:t>che l'affidamento delle attività dedotte nel presente incarico avviene nel rispetto di quanto segue:</w:t>
      </w:r>
      <w:r w:rsidR="002B6162">
        <w:rPr>
          <w:rFonts w:ascii="Arial" w:hAnsi="Arial" w:cs="Arial"/>
          <w:sz w:val="22"/>
          <w:szCs w:val="22"/>
        </w:rPr>
        <w:t xml:space="preserve"> </w:t>
      </w:r>
      <w:r w:rsidR="002152F5">
        <w:rPr>
          <w:rFonts w:ascii="Arial" w:hAnsi="Arial" w:cs="Arial"/>
          <w:sz w:val="22"/>
          <w:szCs w:val="22"/>
        </w:rPr>
        <w:t xml:space="preserve"> </w:t>
      </w:r>
    </w:p>
    <w:p w14:paraId="21CD41B4" w14:textId="5AC94AE9" w:rsidR="002B6162" w:rsidRPr="002B6162" w:rsidRDefault="002B6162" w:rsidP="00AE1ED4">
      <w:pPr>
        <w:jc w:val="both"/>
        <w:rPr>
          <w:rFonts w:ascii="Arial" w:hAnsi="Arial" w:cs="Arial"/>
          <w:sz w:val="22"/>
          <w:szCs w:val="22"/>
        </w:rPr>
      </w:pPr>
      <w:r w:rsidRPr="002B6162">
        <w:rPr>
          <w:rFonts w:ascii="Arial" w:hAnsi="Arial" w:cs="Arial"/>
          <w:sz w:val="22"/>
          <w:szCs w:val="22"/>
        </w:rPr>
        <w:t xml:space="preserve">a) la conoscenza delle problematiche attinenti </w:t>
      </w:r>
      <w:r w:rsidR="00C61F77">
        <w:rPr>
          <w:rFonts w:ascii="Arial" w:hAnsi="Arial" w:cs="Arial"/>
          <w:sz w:val="22"/>
          <w:szCs w:val="22"/>
        </w:rPr>
        <w:t>al</w:t>
      </w:r>
      <w:r w:rsidRPr="002B6162">
        <w:rPr>
          <w:rFonts w:ascii="Arial" w:hAnsi="Arial" w:cs="Arial"/>
          <w:sz w:val="22"/>
          <w:szCs w:val="22"/>
        </w:rPr>
        <w:t>l’incarico;</w:t>
      </w:r>
      <w:r>
        <w:rPr>
          <w:rFonts w:ascii="Arial" w:hAnsi="Arial" w:cs="Arial"/>
          <w:sz w:val="22"/>
          <w:szCs w:val="22"/>
        </w:rPr>
        <w:t xml:space="preserve"> </w:t>
      </w:r>
    </w:p>
    <w:p w14:paraId="5A5E4A2A" w14:textId="2D0E3246" w:rsidR="002B6162" w:rsidRPr="002B6162" w:rsidRDefault="002B6162" w:rsidP="00AE1ED4">
      <w:pPr>
        <w:jc w:val="both"/>
        <w:rPr>
          <w:rFonts w:ascii="Arial" w:hAnsi="Arial" w:cs="Arial"/>
          <w:sz w:val="22"/>
          <w:szCs w:val="22"/>
        </w:rPr>
      </w:pPr>
      <w:r w:rsidRPr="002B6162">
        <w:rPr>
          <w:rFonts w:ascii="Arial" w:hAnsi="Arial" w:cs="Arial"/>
          <w:sz w:val="22"/>
          <w:szCs w:val="22"/>
        </w:rPr>
        <w:t xml:space="preserve">b) </w:t>
      </w:r>
      <w:r>
        <w:rPr>
          <w:rFonts w:ascii="Arial" w:hAnsi="Arial" w:cs="Arial"/>
          <w:sz w:val="22"/>
          <w:szCs w:val="22"/>
        </w:rPr>
        <w:t>l</w:t>
      </w:r>
      <w:r w:rsidRPr="002B6162">
        <w:rPr>
          <w:rFonts w:ascii="Arial" w:hAnsi="Arial" w:cs="Arial"/>
          <w:sz w:val="22"/>
          <w:szCs w:val="22"/>
        </w:rPr>
        <w:t xml:space="preserve">a </w:t>
      </w:r>
      <w:r w:rsidR="00D45A81">
        <w:rPr>
          <w:rFonts w:ascii="Arial" w:hAnsi="Arial" w:cs="Arial"/>
          <w:color w:val="000000"/>
          <w:sz w:val="22"/>
          <w:szCs w:val="22"/>
        </w:rPr>
        <w:t>_____________</w:t>
      </w:r>
      <w:r w:rsidR="002C7F87" w:rsidRPr="002B6162">
        <w:rPr>
          <w:rFonts w:ascii="Arial" w:hAnsi="Arial" w:cs="Arial"/>
          <w:sz w:val="22"/>
          <w:szCs w:val="22"/>
        </w:rPr>
        <w:t xml:space="preserve"> </w:t>
      </w:r>
      <w:r w:rsidRPr="002B6162">
        <w:rPr>
          <w:rFonts w:ascii="Arial" w:hAnsi="Arial" w:cs="Arial"/>
          <w:sz w:val="22"/>
          <w:szCs w:val="22"/>
        </w:rPr>
        <w:t>ha fornito dettagliate informazioni sui rischi specifici e sulle misure di prevenzione ed emergenza</w:t>
      </w:r>
      <w:r>
        <w:rPr>
          <w:rFonts w:ascii="Arial" w:hAnsi="Arial" w:cs="Arial"/>
          <w:sz w:val="22"/>
          <w:szCs w:val="22"/>
        </w:rPr>
        <w:t xml:space="preserve"> </w:t>
      </w:r>
      <w:r w:rsidRPr="002B6162">
        <w:rPr>
          <w:rFonts w:ascii="Arial" w:hAnsi="Arial" w:cs="Arial"/>
          <w:sz w:val="22"/>
          <w:szCs w:val="22"/>
        </w:rPr>
        <w:t xml:space="preserve">esistenti negli ambienti </w:t>
      </w:r>
      <w:bookmarkStart w:id="0" w:name="_GoBack"/>
      <w:bookmarkEnd w:id="0"/>
      <w:r w:rsidRPr="002B6162">
        <w:rPr>
          <w:rFonts w:ascii="Arial" w:hAnsi="Arial" w:cs="Arial"/>
          <w:sz w:val="22"/>
          <w:szCs w:val="22"/>
        </w:rPr>
        <w:t>dove verrà svolta l’attività oggetto del presente incarico;</w:t>
      </w:r>
    </w:p>
    <w:p w14:paraId="6E501ACD" w14:textId="53B118A9" w:rsidR="002B6162" w:rsidRPr="002B6162" w:rsidRDefault="002B6162" w:rsidP="00AE1ED4">
      <w:pPr>
        <w:jc w:val="both"/>
        <w:rPr>
          <w:rFonts w:ascii="Arial" w:hAnsi="Arial" w:cs="Arial"/>
          <w:sz w:val="22"/>
          <w:szCs w:val="22"/>
        </w:rPr>
      </w:pPr>
      <w:r w:rsidRPr="002B6162">
        <w:rPr>
          <w:rFonts w:ascii="Arial" w:hAnsi="Arial" w:cs="Arial"/>
          <w:sz w:val="22"/>
          <w:szCs w:val="22"/>
        </w:rPr>
        <w:lastRenderedPageBreak/>
        <w:t>c) le parti cooperano nell'attuazione delle misure di prevenzione e protezione dai rischi sul Lavoro, incidenti</w:t>
      </w:r>
      <w:r>
        <w:rPr>
          <w:rFonts w:ascii="Arial" w:hAnsi="Arial" w:cs="Arial"/>
          <w:sz w:val="22"/>
          <w:szCs w:val="22"/>
        </w:rPr>
        <w:t xml:space="preserve"> </w:t>
      </w:r>
      <w:r w:rsidRPr="002B6162">
        <w:rPr>
          <w:rFonts w:ascii="Arial" w:hAnsi="Arial" w:cs="Arial"/>
          <w:sz w:val="22"/>
          <w:szCs w:val="22"/>
        </w:rPr>
        <w:t>sull’attività oggetto dell'incarico.</w:t>
      </w:r>
      <w:r w:rsidR="002152F5">
        <w:rPr>
          <w:rFonts w:ascii="Arial" w:hAnsi="Arial" w:cs="Arial"/>
          <w:sz w:val="22"/>
          <w:szCs w:val="22"/>
        </w:rPr>
        <w:t xml:space="preserve"> </w:t>
      </w:r>
    </w:p>
    <w:p w14:paraId="33AAA181" w14:textId="77777777" w:rsidR="008B3D4E" w:rsidRDefault="008B3D4E" w:rsidP="00AE1ED4">
      <w:pPr>
        <w:jc w:val="both"/>
        <w:rPr>
          <w:rFonts w:ascii="Arial" w:hAnsi="Arial" w:cs="Arial"/>
          <w:sz w:val="22"/>
          <w:szCs w:val="22"/>
        </w:rPr>
      </w:pPr>
    </w:p>
    <w:p w14:paraId="01ABD4C8" w14:textId="23793FE2"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1</w:t>
      </w:r>
      <w:r w:rsidR="0059175F">
        <w:rPr>
          <w:rFonts w:ascii="Arial" w:hAnsi="Arial" w:cs="Arial"/>
          <w:b/>
          <w:bCs/>
          <w:sz w:val="22"/>
          <w:szCs w:val="22"/>
          <w:u w:val="single"/>
        </w:rPr>
        <w:t>1</w:t>
      </w:r>
      <w:r w:rsidRPr="002B6162">
        <w:rPr>
          <w:rFonts w:ascii="Arial" w:hAnsi="Arial" w:cs="Arial"/>
          <w:b/>
          <w:bCs/>
          <w:sz w:val="22"/>
          <w:szCs w:val="22"/>
          <w:u w:val="single"/>
        </w:rPr>
        <w:t>. Foro territoriale</w:t>
      </w:r>
    </w:p>
    <w:p w14:paraId="380E9CA7" w14:textId="6C3A6852" w:rsidR="00AB25E6" w:rsidRPr="002B6162" w:rsidRDefault="00AB25E6" w:rsidP="00AE1ED4">
      <w:pPr>
        <w:pStyle w:val="Testonormale1"/>
        <w:jc w:val="both"/>
        <w:rPr>
          <w:rFonts w:ascii="Arial" w:hAnsi="Arial" w:cs="Arial"/>
          <w:sz w:val="22"/>
          <w:szCs w:val="22"/>
        </w:rPr>
      </w:pPr>
      <w:r w:rsidRPr="002B6162">
        <w:rPr>
          <w:rFonts w:ascii="Arial" w:hAnsi="Arial" w:cs="Arial"/>
          <w:b/>
          <w:bCs/>
          <w:sz w:val="22"/>
          <w:szCs w:val="22"/>
        </w:rPr>
        <w:t>1</w:t>
      </w:r>
      <w:r w:rsidR="0059175F">
        <w:rPr>
          <w:rFonts w:ascii="Arial" w:hAnsi="Arial" w:cs="Arial"/>
          <w:b/>
          <w:bCs/>
          <w:sz w:val="22"/>
          <w:szCs w:val="22"/>
        </w:rPr>
        <w:t>1</w:t>
      </w:r>
      <w:r w:rsidRPr="002B6162">
        <w:rPr>
          <w:rFonts w:ascii="Arial" w:hAnsi="Arial" w:cs="Arial"/>
          <w:b/>
          <w:bCs/>
          <w:sz w:val="22"/>
          <w:szCs w:val="22"/>
        </w:rPr>
        <w:t>.1</w:t>
      </w:r>
      <w:r w:rsidRPr="002B6162">
        <w:rPr>
          <w:rFonts w:ascii="Arial" w:hAnsi="Arial" w:cs="Arial"/>
          <w:sz w:val="22"/>
          <w:szCs w:val="22"/>
        </w:rPr>
        <w:t xml:space="preserve"> Qualsiasi controversa che dovesse insorgere dal presente contratto, ivi comprese quelle inerenti alla sua interpretazione, esecuzione, risoluzione, nullità o annullabilità, sarà demandata alla competenza esclusiva del Foro di </w:t>
      </w:r>
      <w:r w:rsidR="0059175F">
        <w:rPr>
          <w:rFonts w:ascii="Arial" w:hAnsi="Arial" w:cs="Arial"/>
          <w:sz w:val="22"/>
          <w:szCs w:val="22"/>
        </w:rPr>
        <w:t>………..</w:t>
      </w:r>
      <w:r w:rsidRPr="002B6162">
        <w:rPr>
          <w:rFonts w:ascii="Arial" w:hAnsi="Arial" w:cs="Arial"/>
          <w:sz w:val="22"/>
          <w:szCs w:val="22"/>
        </w:rPr>
        <w:t>.</w:t>
      </w:r>
    </w:p>
    <w:p w14:paraId="239C7BA7" w14:textId="77777777" w:rsidR="00AB25E6" w:rsidRPr="002B6162" w:rsidRDefault="00AB25E6" w:rsidP="00AE1ED4">
      <w:pPr>
        <w:pStyle w:val="Testonormale1"/>
        <w:jc w:val="both"/>
        <w:rPr>
          <w:rFonts w:ascii="Arial" w:hAnsi="Arial" w:cs="Arial"/>
          <w:sz w:val="22"/>
          <w:szCs w:val="22"/>
        </w:rPr>
      </w:pPr>
    </w:p>
    <w:p w14:paraId="250B4D74" w14:textId="77777777" w:rsidR="00112C39" w:rsidRPr="002B6162" w:rsidRDefault="00112C39" w:rsidP="00AE1ED4">
      <w:pPr>
        <w:pStyle w:val="Testonormale1"/>
        <w:jc w:val="both"/>
        <w:rPr>
          <w:rFonts w:ascii="Arial" w:hAnsi="Arial" w:cs="Arial"/>
          <w:sz w:val="22"/>
          <w:szCs w:val="22"/>
        </w:rPr>
      </w:pPr>
    </w:p>
    <w:p w14:paraId="45407D00" w14:textId="08D8F99C"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L.C.S.</w:t>
      </w:r>
    </w:p>
    <w:p w14:paraId="158608F4" w14:textId="308F788C" w:rsidR="00AB25E6" w:rsidRDefault="00AB25E6" w:rsidP="00AE1ED4">
      <w:pPr>
        <w:pStyle w:val="Testonormale1"/>
        <w:jc w:val="both"/>
        <w:rPr>
          <w:rFonts w:ascii="Arial" w:hAnsi="Arial" w:cs="Arial"/>
          <w:sz w:val="22"/>
          <w:szCs w:val="22"/>
        </w:rPr>
      </w:pPr>
    </w:p>
    <w:p w14:paraId="0B106609" w14:textId="3FB2DF5A" w:rsidR="0059175F" w:rsidRPr="002B6162" w:rsidRDefault="0059175F" w:rsidP="00AE1ED4">
      <w:pPr>
        <w:pStyle w:val="Testonormale1"/>
        <w:jc w:val="both"/>
        <w:rPr>
          <w:rFonts w:ascii="Arial" w:hAnsi="Arial" w:cs="Arial"/>
          <w:sz w:val="22"/>
          <w:szCs w:val="22"/>
        </w:rPr>
      </w:pPr>
      <w:r>
        <w:rPr>
          <w:rFonts w:ascii="Arial" w:hAnsi="Arial" w:cs="Arial"/>
          <w:sz w:val="22"/>
          <w:szCs w:val="22"/>
        </w:rPr>
        <w:t>_____________,______________</w:t>
      </w:r>
    </w:p>
    <w:p w14:paraId="08776169" w14:textId="77777777" w:rsidR="00112C39" w:rsidRPr="002B6162" w:rsidRDefault="00112C39" w:rsidP="00AE1ED4">
      <w:pPr>
        <w:pStyle w:val="Testonormale1"/>
        <w:jc w:val="both"/>
        <w:rPr>
          <w:rFonts w:ascii="Arial" w:hAnsi="Arial" w:cs="Arial"/>
          <w:sz w:val="22"/>
          <w:szCs w:val="22"/>
        </w:rPr>
      </w:pPr>
    </w:p>
    <w:p w14:paraId="5212370E" w14:textId="20EB936A" w:rsidR="00AB25E6" w:rsidRPr="002B6162" w:rsidRDefault="00E76527" w:rsidP="00AE1ED4">
      <w:pPr>
        <w:pStyle w:val="Testonormale1"/>
        <w:jc w:val="both"/>
        <w:rPr>
          <w:rFonts w:ascii="Arial" w:hAnsi="Arial" w:cs="Arial"/>
          <w:sz w:val="22"/>
          <w:szCs w:val="22"/>
        </w:rPr>
      </w:pPr>
      <w:r>
        <w:rPr>
          <w:rFonts w:ascii="Arial" w:hAnsi="Arial" w:cs="Arial"/>
          <w:sz w:val="22"/>
          <w:szCs w:val="22"/>
        </w:rPr>
        <w:t>______________</w:t>
      </w:r>
      <w:r w:rsidR="0059175F">
        <w:rPr>
          <w:rFonts w:ascii="Arial" w:hAnsi="Arial" w:cs="Arial"/>
          <w:sz w:val="22"/>
          <w:szCs w:val="22"/>
        </w:rPr>
        <w:t>…………..</w:t>
      </w:r>
      <w:r w:rsidR="00AB25E6" w:rsidRPr="002B6162">
        <w:rPr>
          <w:rFonts w:ascii="Arial" w:hAnsi="Arial" w:cs="Arial"/>
          <w:sz w:val="22"/>
          <w:szCs w:val="22"/>
        </w:rPr>
        <w:t xml:space="preserve">                  </w:t>
      </w:r>
      <w:r w:rsidR="00AB25E6" w:rsidRPr="002B6162">
        <w:rPr>
          <w:rFonts w:ascii="Arial" w:hAnsi="Arial" w:cs="Arial"/>
          <w:sz w:val="22"/>
          <w:szCs w:val="22"/>
        </w:rPr>
        <w:tab/>
      </w:r>
      <w:r w:rsidR="0059175F">
        <w:rPr>
          <w:rFonts w:ascii="Arial" w:hAnsi="Arial" w:cs="Arial"/>
          <w:sz w:val="22"/>
          <w:szCs w:val="22"/>
        </w:rPr>
        <w:tab/>
      </w:r>
      <w:r w:rsidR="00AB25E6" w:rsidRPr="002B6162">
        <w:rPr>
          <w:rFonts w:ascii="Arial" w:hAnsi="Arial" w:cs="Arial"/>
          <w:sz w:val="22"/>
          <w:szCs w:val="22"/>
        </w:rPr>
        <w:tab/>
        <w:t xml:space="preserve">Il Collaboratore                          </w:t>
      </w:r>
    </w:p>
    <w:p w14:paraId="1FD6F9B1" w14:textId="540B97EA"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Il Presidente</w:t>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t xml:space="preserve"> </w:t>
      </w:r>
      <w:r w:rsidRPr="002B6162">
        <w:rPr>
          <w:rFonts w:ascii="Arial" w:hAnsi="Arial" w:cs="Arial"/>
          <w:sz w:val="22"/>
          <w:szCs w:val="22"/>
        </w:rPr>
        <w:tab/>
      </w:r>
    </w:p>
    <w:p w14:paraId="493F45CA" w14:textId="77777777" w:rsidR="00AB25E6" w:rsidRPr="002B6162" w:rsidRDefault="00AB25E6" w:rsidP="00AE1ED4">
      <w:pPr>
        <w:pStyle w:val="Testonormale1"/>
        <w:jc w:val="both"/>
        <w:rPr>
          <w:rFonts w:ascii="Arial" w:hAnsi="Arial" w:cs="Arial"/>
          <w:sz w:val="22"/>
          <w:szCs w:val="22"/>
        </w:rPr>
      </w:pPr>
    </w:p>
    <w:p w14:paraId="1B653911" w14:textId="77777777" w:rsidR="00AB25E6" w:rsidRPr="002B6162" w:rsidRDefault="00AB25E6" w:rsidP="00AE1ED4">
      <w:pPr>
        <w:pStyle w:val="Testonormale1"/>
        <w:jc w:val="both"/>
        <w:rPr>
          <w:rFonts w:ascii="Arial" w:hAnsi="Arial" w:cs="Arial"/>
          <w:sz w:val="22"/>
          <w:szCs w:val="22"/>
        </w:rPr>
      </w:pPr>
    </w:p>
    <w:p w14:paraId="04EC22CF" w14:textId="77777777" w:rsidR="00112C39" w:rsidRPr="002B6162" w:rsidRDefault="00112C39" w:rsidP="00AE1ED4">
      <w:pPr>
        <w:pStyle w:val="Corpotesto"/>
        <w:jc w:val="both"/>
        <w:rPr>
          <w:rFonts w:ascii="Arial" w:hAnsi="Arial" w:cs="Arial"/>
          <w:sz w:val="22"/>
          <w:szCs w:val="22"/>
        </w:rPr>
      </w:pPr>
    </w:p>
    <w:p w14:paraId="154AFD1F" w14:textId="6097F9BF" w:rsidR="00AB25E6" w:rsidRPr="002B6162" w:rsidRDefault="00AB25E6" w:rsidP="00AE1ED4">
      <w:pPr>
        <w:pStyle w:val="Corpotesto"/>
        <w:jc w:val="both"/>
        <w:rPr>
          <w:rFonts w:ascii="Arial" w:hAnsi="Arial" w:cs="Arial"/>
          <w:sz w:val="22"/>
          <w:szCs w:val="22"/>
        </w:rPr>
      </w:pPr>
      <w:r w:rsidRPr="002B6162">
        <w:rPr>
          <w:rFonts w:ascii="Arial" w:hAnsi="Arial" w:cs="Arial"/>
          <w:sz w:val="22"/>
          <w:szCs w:val="22"/>
        </w:rPr>
        <w:t>Le parti espressamente dichiarano che ogni clausola e patto del presente contratto è stata oggetto di trattativa individuale e, ai sensi e per gli effetti degli artt. 1341 e 1342 codice civile, dichiarano di approvare espressamente le clausole di cui agli artt.</w:t>
      </w:r>
      <w:r w:rsidR="0059175F">
        <w:rPr>
          <w:rFonts w:ascii="Arial" w:hAnsi="Arial" w:cs="Arial"/>
          <w:sz w:val="22"/>
          <w:szCs w:val="22"/>
        </w:rPr>
        <w:t>:</w:t>
      </w:r>
      <w:r w:rsidRPr="002B6162">
        <w:rPr>
          <w:rFonts w:ascii="Arial" w:hAnsi="Arial" w:cs="Arial"/>
          <w:sz w:val="22"/>
          <w:szCs w:val="22"/>
        </w:rPr>
        <w:t xml:space="preserve"> 4) Impegni del </w:t>
      </w:r>
      <w:proofErr w:type="gramStart"/>
      <w:r w:rsidRPr="002B6162">
        <w:rPr>
          <w:rFonts w:ascii="Arial" w:hAnsi="Arial" w:cs="Arial"/>
          <w:sz w:val="22"/>
          <w:szCs w:val="22"/>
        </w:rPr>
        <w:t>Collaboratore</w:t>
      </w:r>
      <w:r w:rsidR="0059175F">
        <w:rPr>
          <w:rFonts w:ascii="Arial" w:hAnsi="Arial" w:cs="Arial"/>
          <w:sz w:val="22"/>
          <w:szCs w:val="22"/>
        </w:rPr>
        <w:t>;</w:t>
      </w:r>
      <w:r w:rsidRPr="002B6162">
        <w:rPr>
          <w:rFonts w:ascii="Arial" w:hAnsi="Arial" w:cs="Arial"/>
          <w:sz w:val="22"/>
          <w:szCs w:val="22"/>
        </w:rPr>
        <w:t xml:space="preserve">   </w:t>
      </w:r>
      <w:proofErr w:type="gramEnd"/>
      <w:r w:rsidR="0059175F">
        <w:rPr>
          <w:rFonts w:ascii="Arial" w:hAnsi="Arial" w:cs="Arial"/>
          <w:sz w:val="22"/>
          <w:szCs w:val="22"/>
        </w:rPr>
        <w:t>6</w:t>
      </w:r>
      <w:r w:rsidRPr="002B6162">
        <w:rPr>
          <w:rFonts w:ascii="Arial" w:hAnsi="Arial" w:cs="Arial"/>
          <w:sz w:val="22"/>
          <w:szCs w:val="22"/>
        </w:rPr>
        <w:t xml:space="preserve">) </w:t>
      </w:r>
      <w:r w:rsidR="0059175F">
        <w:rPr>
          <w:rFonts w:ascii="Arial" w:hAnsi="Arial" w:cs="Arial"/>
          <w:sz w:val="22"/>
          <w:szCs w:val="22"/>
        </w:rPr>
        <w:t>Durata e recesso;7</w:t>
      </w:r>
      <w:r w:rsidRPr="002B6162">
        <w:rPr>
          <w:rFonts w:ascii="Arial" w:hAnsi="Arial" w:cs="Arial"/>
          <w:sz w:val="22"/>
          <w:szCs w:val="22"/>
        </w:rPr>
        <w:t>) Risoluzione</w:t>
      </w:r>
      <w:r w:rsidR="0059175F">
        <w:rPr>
          <w:rFonts w:ascii="Arial" w:hAnsi="Arial" w:cs="Arial"/>
          <w:sz w:val="22"/>
          <w:szCs w:val="22"/>
        </w:rPr>
        <w:t xml:space="preserve"> anticipata  e di diritto;</w:t>
      </w:r>
      <w:r w:rsidRPr="002B6162">
        <w:rPr>
          <w:rFonts w:ascii="Arial" w:hAnsi="Arial" w:cs="Arial"/>
          <w:sz w:val="22"/>
          <w:szCs w:val="22"/>
        </w:rPr>
        <w:t xml:space="preserve"> </w:t>
      </w:r>
      <w:r w:rsidR="0059175F">
        <w:rPr>
          <w:rFonts w:ascii="Arial" w:hAnsi="Arial" w:cs="Arial"/>
          <w:sz w:val="22"/>
          <w:szCs w:val="22"/>
        </w:rPr>
        <w:t>8</w:t>
      </w:r>
      <w:r w:rsidRPr="002B6162">
        <w:rPr>
          <w:rFonts w:ascii="Arial" w:hAnsi="Arial" w:cs="Arial"/>
          <w:sz w:val="22"/>
          <w:szCs w:val="22"/>
        </w:rPr>
        <w:t xml:space="preserve">) </w:t>
      </w:r>
      <w:r w:rsidR="0059175F">
        <w:rPr>
          <w:rFonts w:ascii="Arial" w:hAnsi="Arial" w:cs="Arial"/>
          <w:sz w:val="22"/>
          <w:szCs w:val="22"/>
        </w:rPr>
        <w:t>Regolamentazione del rapporto;</w:t>
      </w:r>
      <w:r w:rsidRPr="002B6162">
        <w:rPr>
          <w:rFonts w:ascii="Arial" w:hAnsi="Arial" w:cs="Arial"/>
          <w:sz w:val="22"/>
          <w:szCs w:val="22"/>
        </w:rPr>
        <w:t>1</w:t>
      </w:r>
      <w:r w:rsidR="0059175F">
        <w:rPr>
          <w:rFonts w:ascii="Arial" w:hAnsi="Arial" w:cs="Arial"/>
          <w:sz w:val="22"/>
          <w:szCs w:val="22"/>
        </w:rPr>
        <w:t>1</w:t>
      </w:r>
      <w:r w:rsidRPr="002B6162">
        <w:rPr>
          <w:rFonts w:ascii="Arial" w:hAnsi="Arial" w:cs="Arial"/>
          <w:sz w:val="22"/>
          <w:szCs w:val="22"/>
        </w:rPr>
        <w:t>) Foro Territoriale.</w:t>
      </w:r>
    </w:p>
    <w:p w14:paraId="78DD4DB9" w14:textId="77777777" w:rsidR="00AB25E6" w:rsidRPr="002B6162" w:rsidRDefault="00AB25E6" w:rsidP="00AE1ED4">
      <w:pPr>
        <w:pStyle w:val="Testonormale1"/>
        <w:jc w:val="both"/>
        <w:rPr>
          <w:rFonts w:ascii="Arial" w:hAnsi="Arial" w:cs="Arial"/>
          <w:sz w:val="22"/>
          <w:szCs w:val="22"/>
        </w:rPr>
      </w:pPr>
    </w:p>
    <w:p w14:paraId="54C3DC00" w14:textId="77777777" w:rsidR="00112C39" w:rsidRPr="002B6162" w:rsidRDefault="00112C39" w:rsidP="00AE1ED4">
      <w:pPr>
        <w:pStyle w:val="Testonormale1"/>
        <w:jc w:val="both"/>
        <w:rPr>
          <w:rFonts w:ascii="Arial" w:hAnsi="Arial" w:cs="Arial"/>
          <w:sz w:val="22"/>
          <w:szCs w:val="22"/>
        </w:rPr>
      </w:pPr>
    </w:p>
    <w:p w14:paraId="33BE1694" w14:textId="2680E99F" w:rsidR="0059175F" w:rsidRPr="002B6162" w:rsidRDefault="00E76527" w:rsidP="00AE1ED4">
      <w:pPr>
        <w:pStyle w:val="Testonormale1"/>
        <w:jc w:val="both"/>
        <w:rPr>
          <w:rFonts w:ascii="Arial" w:hAnsi="Arial" w:cs="Arial"/>
          <w:sz w:val="22"/>
          <w:szCs w:val="22"/>
        </w:rPr>
      </w:pPr>
      <w:r>
        <w:rPr>
          <w:rFonts w:ascii="Arial" w:hAnsi="Arial" w:cs="Arial"/>
          <w:sz w:val="22"/>
          <w:szCs w:val="22"/>
        </w:rPr>
        <w:t>________________</w:t>
      </w:r>
      <w:r w:rsidR="0059175F">
        <w:rPr>
          <w:rFonts w:ascii="Arial" w:hAnsi="Arial" w:cs="Arial"/>
          <w:sz w:val="22"/>
          <w:szCs w:val="22"/>
        </w:rPr>
        <w:t>…………..</w:t>
      </w:r>
      <w:r w:rsidR="0059175F" w:rsidRPr="002B6162">
        <w:rPr>
          <w:rFonts w:ascii="Arial" w:hAnsi="Arial" w:cs="Arial"/>
          <w:sz w:val="22"/>
          <w:szCs w:val="22"/>
        </w:rPr>
        <w:t xml:space="preserve">                  </w:t>
      </w:r>
      <w:r w:rsidR="0059175F" w:rsidRPr="002B6162">
        <w:rPr>
          <w:rFonts w:ascii="Arial" w:hAnsi="Arial" w:cs="Arial"/>
          <w:sz w:val="22"/>
          <w:szCs w:val="22"/>
        </w:rPr>
        <w:tab/>
      </w:r>
      <w:r w:rsidR="0059175F">
        <w:rPr>
          <w:rFonts w:ascii="Arial" w:hAnsi="Arial" w:cs="Arial"/>
          <w:sz w:val="22"/>
          <w:szCs w:val="22"/>
        </w:rPr>
        <w:tab/>
      </w:r>
      <w:r w:rsidR="0059175F" w:rsidRPr="002B6162">
        <w:rPr>
          <w:rFonts w:ascii="Arial" w:hAnsi="Arial" w:cs="Arial"/>
          <w:sz w:val="22"/>
          <w:szCs w:val="22"/>
        </w:rPr>
        <w:tab/>
        <w:t xml:space="preserve">Il Collaboratore                          </w:t>
      </w:r>
    </w:p>
    <w:p w14:paraId="1E74EC95" w14:textId="77777777" w:rsidR="0059175F" w:rsidRPr="002B6162" w:rsidRDefault="0059175F" w:rsidP="00AE1ED4">
      <w:pPr>
        <w:pStyle w:val="Testonormale1"/>
        <w:jc w:val="both"/>
        <w:rPr>
          <w:rFonts w:ascii="Arial" w:hAnsi="Arial" w:cs="Arial"/>
          <w:sz w:val="22"/>
          <w:szCs w:val="22"/>
        </w:rPr>
      </w:pPr>
      <w:r w:rsidRPr="002B6162">
        <w:rPr>
          <w:rFonts w:ascii="Arial" w:hAnsi="Arial" w:cs="Arial"/>
          <w:sz w:val="22"/>
          <w:szCs w:val="22"/>
        </w:rPr>
        <w:t>Il Presidente</w:t>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t xml:space="preserve"> </w:t>
      </w:r>
      <w:r w:rsidRPr="002B6162">
        <w:rPr>
          <w:rFonts w:ascii="Arial" w:hAnsi="Arial" w:cs="Arial"/>
          <w:sz w:val="22"/>
          <w:szCs w:val="22"/>
        </w:rPr>
        <w:tab/>
      </w:r>
    </w:p>
    <w:p w14:paraId="06A4C82E" w14:textId="77777777" w:rsidR="0059175F" w:rsidRPr="002B6162" w:rsidRDefault="0059175F" w:rsidP="00AE1ED4">
      <w:pPr>
        <w:pStyle w:val="Testonormale1"/>
        <w:jc w:val="both"/>
        <w:rPr>
          <w:rFonts w:ascii="Arial" w:hAnsi="Arial" w:cs="Arial"/>
          <w:sz w:val="22"/>
          <w:szCs w:val="22"/>
        </w:rPr>
      </w:pPr>
    </w:p>
    <w:p w14:paraId="6C15C567" w14:textId="77777777" w:rsidR="001B0505" w:rsidRPr="002B6162" w:rsidRDefault="001B0505" w:rsidP="00AE1ED4">
      <w:pPr>
        <w:jc w:val="both"/>
        <w:rPr>
          <w:rFonts w:ascii="Arial" w:hAnsi="Arial" w:cs="Arial"/>
          <w:sz w:val="22"/>
          <w:szCs w:val="22"/>
        </w:rPr>
      </w:pPr>
    </w:p>
    <w:p w14:paraId="1A42F8AE" w14:textId="77777777" w:rsidR="001B0505" w:rsidRPr="002B6162" w:rsidRDefault="001B0505" w:rsidP="00AE1ED4">
      <w:pPr>
        <w:jc w:val="both"/>
        <w:rPr>
          <w:rFonts w:ascii="Arial" w:hAnsi="Arial" w:cs="Arial"/>
          <w:sz w:val="22"/>
          <w:szCs w:val="22"/>
        </w:rPr>
      </w:pPr>
      <w:r w:rsidRPr="002B6162">
        <w:rPr>
          <w:rFonts w:ascii="Arial" w:hAnsi="Arial" w:cs="Arial"/>
          <w:sz w:val="22"/>
          <w:szCs w:val="22"/>
        </w:rPr>
        <w:t xml:space="preserve"> </w:t>
      </w:r>
    </w:p>
    <w:p w14:paraId="164AF338" w14:textId="77777777" w:rsidR="001B0505" w:rsidRPr="002B6162" w:rsidRDefault="001B0505" w:rsidP="00AE1ED4">
      <w:pPr>
        <w:jc w:val="both"/>
        <w:rPr>
          <w:rFonts w:ascii="Arial" w:hAnsi="Arial" w:cs="Arial"/>
          <w:sz w:val="22"/>
          <w:szCs w:val="22"/>
        </w:rPr>
      </w:pPr>
    </w:p>
    <w:p w14:paraId="5461742C" w14:textId="77777777" w:rsidR="001B0505" w:rsidRPr="002B6162" w:rsidRDefault="001B0505" w:rsidP="00AE1ED4">
      <w:pPr>
        <w:jc w:val="both"/>
        <w:rPr>
          <w:rFonts w:ascii="Arial" w:hAnsi="Arial" w:cs="Arial"/>
          <w:sz w:val="22"/>
          <w:szCs w:val="22"/>
        </w:rPr>
      </w:pPr>
      <w:r w:rsidRPr="002B6162">
        <w:rPr>
          <w:rFonts w:ascii="Arial" w:hAnsi="Arial" w:cs="Arial"/>
          <w:sz w:val="22"/>
          <w:szCs w:val="22"/>
        </w:rPr>
        <w:t xml:space="preserve"> </w:t>
      </w:r>
    </w:p>
    <w:p w14:paraId="39B2AB1B" w14:textId="77777777" w:rsidR="001B0505" w:rsidRPr="002B6162" w:rsidRDefault="001B0505" w:rsidP="00AE1ED4">
      <w:pPr>
        <w:jc w:val="both"/>
        <w:rPr>
          <w:rFonts w:ascii="Arial" w:hAnsi="Arial" w:cs="Arial"/>
          <w:sz w:val="22"/>
          <w:szCs w:val="22"/>
        </w:rPr>
      </w:pPr>
    </w:p>
    <w:p w14:paraId="165AEC99" w14:textId="77777777" w:rsidR="001B0505" w:rsidRPr="002B6162" w:rsidRDefault="001B0505" w:rsidP="00AE1ED4">
      <w:pPr>
        <w:jc w:val="both"/>
        <w:rPr>
          <w:rFonts w:ascii="Arial" w:hAnsi="Arial" w:cs="Arial"/>
          <w:sz w:val="22"/>
          <w:szCs w:val="22"/>
        </w:rPr>
      </w:pPr>
      <w:r w:rsidRPr="002B6162">
        <w:rPr>
          <w:rFonts w:ascii="Arial" w:hAnsi="Arial" w:cs="Arial"/>
          <w:sz w:val="22"/>
          <w:szCs w:val="22"/>
        </w:rPr>
        <w:t xml:space="preserve"> </w:t>
      </w:r>
    </w:p>
    <w:p w14:paraId="02C092FB" w14:textId="77777777" w:rsidR="00AB25E6" w:rsidRPr="002B6162" w:rsidRDefault="00AB25E6" w:rsidP="00AE1ED4">
      <w:pPr>
        <w:jc w:val="both"/>
        <w:rPr>
          <w:rFonts w:ascii="Arial" w:hAnsi="Arial" w:cs="Arial"/>
          <w:sz w:val="22"/>
          <w:szCs w:val="22"/>
        </w:rPr>
      </w:pPr>
    </w:p>
    <w:sectPr w:rsidR="00AB25E6" w:rsidRPr="002B6162">
      <w:headerReference w:type="default" r:id="rId8"/>
      <w:footerReference w:type="even" r:id="rId9"/>
      <w:footerReference w:type="default" r:id="rId10"/>
      <w:headerReference w:type="first" r:id="rId11"/>
      <w:footerReference w:type="first" r:id="rId12"/>
      <w:pgSz w:w="11906" w:h="16838"/>
      <w:pgMar w:top="851" w:right="1134" w:bottom="1134" w:left="1418"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664F" w14:textId="77777777" w:rsidR="001D287C" w:rsidRDefault="001D287C">
      <w:pPr>
        <w:spacing w:after="0"/>
      </w:pPr>
      <w:r>
        <w:separator/>
      </w:r>
    </w:p>
  </w:endnote>
  <w:endnote w:type="continuationSeparator" w:id="0">
    <w:p w14:paraId="52C8B047" w14:textId="77777777" w:rsidR="001D287C" w:rsidRDefault="001D28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183">
    <w:altName w:val="MS Gothic"/>
    <w:panose1 w:val="020B0604020202020204"/>
    <w:charset w:val="80"/>
    <w:family w:val="auto"/>
    <w:pitch w:val="variable"/>
  </w:font>
  <w:font w:name="Consolas">
    <w:panose1 w:val="020B0609020204030204"/>
    <w:charset w:val="00"/>
    <w:family w:val="modern"/>
    <w:pitch w:val="fixed"/>
    <w:sig w:usb0="E10002FF" w:usb1="4000FCFF" w:usb2="00000009" w:usb3="00000000" w:csb0="0000019F" w:csb1="00000000"/>
  </w:font>
  <w:font w:name="OpenSymbol">
    <w:altName w:val="Arial Unicode MS"/>
    <w:panose1 w:val="020B0604020202020204"/>
    <w:charset w:val="80"/>
    <w:family w:val="auto"/>
    <w:pitch w:val="default"/>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9AF0" w14:textId="77777777" w:rsidR="00AB25E6" w:rsidRDefault="00AB25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B538" w14:textId="77777777" w:rsidR="00AB25E6" w:rsidRDefault="00AB25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A67C" w14:textId="77777777" w:rsidR="00AB25E6" w:rsidRDefault="00AB2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4B94" w14:textId="77777777" w:rsidR="001D287C" w:rsidRDefault="001D287C">
      <w:pPr>
        <w:spacing w:after="0"/>
      </w:pPr>
      <w:r>
        <w:separator/>
      </w:r>
    </w:p>
  </w:footnote>
  <w:footnote w:type="continuationSeparator" w:id="0">
    <w:p w14:paraId="739F1BC6" w14:textId="77777777" w:rsidR="001D287C" w:rsidRDefault="001D28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0C27" w14:textId="77777777" w:rsidR="00AB25E6" w:rsidRDefault="00AB25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82BD" w14:textId="77777777" w:rsidR="00AB25E6" w:rsidRDefault="00AB25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108ADE58"/>
    <w:name w:val="WW8Num4"/>
    <w:lvl w:ilvl="0">
      <w:start w:val="1"/>
      <w:numFmt w:val="lowerLetter"/>
      <w:lvlText w:val="%1."/>
      <w:lvlJc w:val="left"/>
      <w:pPr>
        <w:tabs>
          <w:tab w:val="num" w:pos="0"/>
        </w:tabs>
        <w:ind w:left="720" w:hanging="360"/>
      </w:pPr>
      <w:rPr>
        <w:rFonts w:cs="Symbo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cs="Tahoma"/>
      </w:rPr>
    </w:lvl>
    <w:lvl w:ilvl="1">
      <w:start w:val="1"/>
      <w:numFmt w:val="decimal"/>
      <w:lvlText w:val="%2."/>
      <w:lvlJc w:val="left"/>
      <w:pPr>
        <w:tabs>
          <w:tab w:val="num" w:pos="1080"/>
        </w:tabs>
        <w:ind w:left="1080" w:hanging="360"/>
      </w:pPr>
      <w:rPr>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540"/>
        </w:tabs>
        <w:ind w:left="540" w:hanging="54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F41A95"/>
    <w:multiLevelType w:val="hybridMultilevel"/>
    <w:tmpl w:val="93406C6E"/>
    <w:lvl w:ilvl="0" w:tplc="C83C5E6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DC4CD8"/>
    <w:multiLevelType w:val="hybridMultilevel"/>
    <w:tmpl w:val="9B6AD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F870D7"/>
    <w:multiLevelType w:val="hybridMultilevel"/>
    <w:tmpl w:val="90AEF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2E"/>
    <w:rsid w:val="0002304F"/>
    <w:rsid w:val="0005786F"/>
    <w:rsid w:val="000720A8"/>
    <w:rsid w:val="000949AC"/>
    <w:rsid w:val="000F04E0"/>
    <w:rsid w:val="00111C1F"/>
    <w:rsid w:val="00112C39"/>
    <w:rsid w:val="00142DB7"/>
    <w:rsid w:val="00154CD3"/>
    <w:rsid w:val="001926CF"/>
    <w:rsid w:val="001A1455"/>
    <w:rsid w:val="001A6066"/>
    <w:rsid w:val="001B0505"/>
    <w:rsid w:val="001B28B8"/>
    <w:rsid w:val="001D287C"/>
    <w:rsid w:val="002152F5"/>
    <w:rsid w:val="00216293"/>
    <w:rsid w:val="0024308B"/>
    <w:rsid w:val="002B6162"/>
    <w:rsid w:val="002C7F87"/>
    <w:rsid w:val="002E2DA2"/>
    <w:rsid w:val="003033FA"/>
    <w:rsid w:val="00352C64"/>
    <w:rsid w:val="00422294"/>
    <w:rsid w:val="00427510"/>
    <w:rsid w:val="00435065"/>
    <w:rsid w:val="00443589"/>
    <w:rsid w:val="00485FF4"/>
    <w:rsid w:val="00497166"/>
    <w:rsid w:val="004A678C"/>
    <w:rsid w:val="004B1B2C"/>
    <w:rsid w:val="004E03CE"/>
    <w:rsid w:val="005131BD"/>
    <w:rsid w:val="00513EB2"/>
    <w:rsid w:val="005248DC"/>
    <w:rsid w:val="00571D3F"/>
    <w:rsid w:val="0059175F"/>
    <w:rsid w:val="00594527"/>
    <w:rsid w:val="005C6F7D"/>
    <w:rsid w:val="005D31CE"/>
    <w:rsid w:val="0061038C"/>
    <w:rsid w:val="00663F2A"/>
    <w:rsid w:val="0069375E"/>
    <w:rsid w:val="006A75FB"/>
    <w:rsid w:val="006D2548"/>
    <w:rsid w:val="00730221"/>
    <w:rsid w:val="00744B50"/>
    <w:rsid w:val="007C68CB"/>
    <w:rsid w:val="007D6BB5"/>
    <w:rsid w:val="007F3E04"/>
    <w:rsid w:val="00817567"/>
    <w:rsid w:val="0082621A"/>
    <w:rsid w:val="008361BF"/>
    <w:rsid w:val="008572E7"/>
    <w:rsid w:val="00881F94"/>
    <w:rsid w:val="008951EA"/>
    <w:rsid w:val="008A6C1F"/>
    <w:rsid w:val="008B3D4E"/>
    <w:rsid w:val="008B61A3"/>
    <w:rsid w:val="008F0778"/>
    <w:rsid w:val="00903C4B"/>
    <w:rsid w:val="009507FF"/>
    <w:rsid w:val="00966726"/>
    <w:rsid w:val="00994820"/>
    <w:rsid w:val="009C53D7"/>
    <w:rsid w:val="009D3890"/>
    <w:rsid w:val="00A07F9E"/>
    <w:rsid w:val="00A21E4C"/>
    <w:rsid w:val="00A358D2"/>
    <w:rsid w:val="00A70D85"/>
    <w:rsid w:val="00AB25E6"/>
    <w:rsid w:val="00AC2A74"/>
    <w:rsid w:val="00AE0F3D"/>
    <w:rsid w:val="00AE0FD2"/>
    <w:rsid w:val="00AE1ED4"/>
    <w:rsid w:val="00AF6159"/>
    <w:rsid w:val="00B14A26"/>
    <w:rsid w:val="00B364D0"/>
    <w:rsid w:val="00B57AC1"/>
    <w:rsid w:val="00BB1915"/>
    <w:rsid w:val="00BE29E6"/>
    <w:rsid w:val="00C12612"/>
    <w:rsid w:val="00C26DB4"/>
    <w:rsid w:val="00C61F77"/>
    <w:rsid w:val="00CB41AC"/>
    <w:rsid w:val="00CC44CC"/>
    <w:rsid w:val="00CC5BE9"/>
    <w:rsid w:val="00D20EE6"/>
    <w:rsid w:val="00D45A81"/>
    <w:rsid w:val="00D80FC8"/>
    <w:rsid w:val="00DC5A5A"/>
    <w:rsid w:val="00DC7D1D"/>
    <w:rsid w:val="00DE7C2D"/>
    <w:rsid w:val="00DF4DE7"/>
    <w:rsid w:val="00E028B7"/>
    <w:rsid w:val="00E12273"/>
    <w:rsid w:val="00E22583"/>
    <w:rsid w:val="00E40B51"/>
    <w:rsid w:val="00E76527"/>
    <w:rsid w:val="00E8227D"/>
    <w:rsid w:val="00E94477"/>
    <w:rsid w:val="00EB03DE"/>
    <w:rsid w:val="00EB248E"/>
    <w:rsid w:val="00EB402E"/>
    <w:rsid w:val="00F40DC7"/>
    <w:rsid w:val="00F528CA"/>
    <w:rsid w:val="00FA6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EBB719"/>
  <w15:chartTrackingRefBased/>
  <w15:docId w15:val="{3688D042-78A1-4258-AB4E-E03DCBB2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pPr>
    <w:rPr>
      <w:rFonts w:ascii="Cambria" w:eastAsia="SimSun" w:hAnsi="Cambria" w:cs="Cambria"/>
      <w:sz w:val="24"/>
      <w:szCs w:val="24"/>
      <w:lang w:eastAsia="ar-SA"/>
    </w:rPr>
  </w:style>
  <w:style w:type="paragraph" w:styleId="Titolo1">
    <w:name w:val="heading 1"/>
    <w:basedOn w:val="Normale"/>
    <w:next w:val="Corpotesto"/>
    <w:qFormat/>
    <w:pPr>
      <w:keepNext/>
      <w:numPr>
        <w:numId w:val="1"/>
      </w:numPr>
      <w:spacing w:after="0"/>
      <w:ind w:left="0" w:firstLine="5529"/>
      <w:outlineLvl w:val="0"/>
    </w:pPr>
    <w:rPr>
      <w:rFonts w:ascii="Arial" w:eastAsia="Times New Roman" w:hAnsi="Arial" w:cs="Times New Roman"/>
      <w:szCs w:val="20"/>
    </w:rPr>
  </w:style>
  <w:style w:type="paragraph" w:styleId="Titolo2">
    <w:name w:val="heading 2"/>
    <w:basedOn w:val="Normale"/>
    <w:next w:val="Corpotesto"/>
    <w:qFormat/>
    <w:pPr>
      <w:keepNext/>
      <w:keepLines/>
      <w:numPr>
        <w:ilvl w:val="1"/>
        <w:numId w:val="1"/>
      </w:numPr>
      <w:spacing w:before="40" w:after="0"/>
      <w:outlineLvl w:val="1"/>
    </w:pPr>
    <w:rPr>
      <w:rFonts w:ascii="Calibri" w:hAnsi="Calibri" w:cs="font183"/>
      <w:color w:val="365F91"/>
      <w:sz w:val="26"/>
      <w:szCs w:val="26"/>
    </w:rPr>
  </w:style>
  <w:style w:type="paragraph" w:styleId="Titolo3">
    <w:name w:val="heading 3"/>
    <w:basedOn w:val="Normale"/>
    <w:next w:val="Corpotesto"/>
    <w:qFormat/>
    <w:pPr>
      <w:keepNext/>
      <w:keepLines/>
      <w:numPr>
        <w:ilvl w:val="2"/>
        <w:numId w:val="1"/>
      </w:numPr>
      <w:spacing w:before="40" w:after="0"/>
      <w:outlineLvl w:val="2"/>
    </w:pPr>
    <w:rPr>
      <w:rFonts w:ascii="Calibri" w:hAnsi="Calibri" w:cs="font183"/>
      <w:color w:val="243F60"/>
    </w:rPr>
  </w:style>
  <w:style w:type="paragraph" w:styleId="Titolo4">
    <w:name w:val="heading 4"/>
    <w:basedOn w:val="Normale"/>
    <w:next w:val="Corpotesto"/>
    <w:qFormat/>
    <w:pPr>
      <w:keepNext/>
      <w:keepLines/>
      <w:numPr>
        <w:ilvl w:val="3"/>
        <w:numId w:val="1"/>
      </w:numPr>
      <w:spacing w:before="40" w:after="0"/>
      <w:outlineLvl w:val="3"/>
    </w:pPr>
    <w:rPr>
      <w:rFonts w:ascii="Calibri" w:hAnsi="Calibri" w:cs="font183"/>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Arial" w:eastAsia="Times New Roman" w:hAnsi="Arial" w:cs="Times New Roman"/>
      <w:szCs w:val="20"/>
    </w:rPr>
  </w:style>
  <w:style w:type="character" w:customStyle="1" w:styleId="Corpodeltesto2Carattere">
    <w:name w:val="Corpo del testo 2 Carattere"/>
    <w:rPr>
      <w:rFonts w:ascii="Arial" w:eastAsia="Times New Roman" w:hAnsi="Arial" w:cs="Times New Roman"/>
      <w:szCs w:val="20"/>
    </w:rPr>
  </w:style>
  <w:style w:type="character" w:customStyle="1" w:styleId="CorpotestoCarattere">
    <w:name w:val="Corpo testo Carattere"/>
    <w:basedOn w:val="Carpredefinitoparagrafo1"/>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nsolas" w:eastAsia="Times New Roman" w:hAnsi="Consolas" w:cs="Consolas"/>
      <w:sz w:val="21"/>
      <w:szCs w:val="21"/>
    </w:rPr>
  </w:style>
  <w:style w:type="character" w:customStyle="1" w:styleId="normaltextrun">
    <w:name w:val="normaltextrun"/>
  </w:style>
  <w:style w:type="character" w:customStyle="1" w:styleId="eop">
    <w:name w:val="eop"/>
  </w:style>
  <w:style w:type="character" w:customStyle="1" w:styleId="Rimandocommento1">
    <w:name w:val="Rimando commento1"/>
    <w:rPr>
      <w:sz w:val="16"/>
    </w:rPr>
  </w:style>
  <w:style w:type="character" w:customStyle="1" w:styleId="TestocommentoCarattere">
    <w:name w:val="Testo commento Carattere"/>
    <w:rPr>
      <w:rFonts w:ascii="Times New Roman" w:eastAsia="Times New Roman" w:hAnsi="Times New Roman" w:cs="Times New Roman"/>
      <w:sz w:val="20"/>
    </w:rPr>
  </w:style>
  <w:style w:type="character" w:customStyle="1" w:styleId="Titolo2Carattere">
    <w:name w:val="Titolo 2 Carattere"/>
    <w:rPr>
      <w:rFonts w:ascii="Calibri" w:hAnsi="Calibri" w:cs="font183"/>
      <w:color w:val="365F91"/>
      <w:sz w:val="26"/>
      <w:szCs w:val="26"/>
    </w:rPr>
  </w:style>
  <w:style w:type="character" w:customStyle="1" w:styleId="Titolo3Carattere">
    <w:name w:val="Titolo 3 Carattere"/>
    <w:rPr>
      <w:rFonts w:ascii="Calibri" w:hAnsi="Calibri" w:cs="font183"/>
      <w:color w:val="243F60"/>
    </w:rPr>
  </w:style>
  <w:style w:type="character" w:customStyle="1" w:styleId="Titolo4Carattere">
    <w:name w:val="Titolo 4 Carattere"/>
    <w:rPr>
      <w:rFonts w:ascii="Calibri" w:hAnsi="Calibri" w:cs="font183"/>
      <w:i/>
      <w:iCs/>
      <w:color w:val="365F91"/>
    </w:rPr>
  </w:style>
  <w:style w:type="character" w:customStyle="1" w:styleId="Corpodeltesto3Carattere">
    <w:name w:val="Corpo del testo 3 Carattere"/>
    <w:rPr>
      <w:sz w:val="16"/>
      <w:szCs w:val="16"/>
    </w:rPr>
  </w:style>
  <w:style w:type="character" w:customStyle="1" w:styleId="ListLabel1">
    <w:name w:val="ListLabel 1"/>
    <w:rPr>
      <w:rFonts w:cs="Calibri"/>
      <w:b/>
      <w:sz w:val="22"/>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rFonts w:cs="Symbol"/>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Intestazione">
    <w:name w:val="header"/>
    <w:basedOn w:val="Normale"/>
    <w:pPr>
      <w:suppressLineNumbers/>
      <w:tabs>
        <w:tab w:val="center" w:pos="4819"/>
        <w:tab w:val="right" w:pos="9638"/>
      </w:tabs>
      <w:spacing w:after="0"/>
    </w:pPr>
  </w:style>
  <w:style w:type="paragraph" w:styleId="Pidipagina">
    <w:name w:val="footer"/>
    <w:basedOn w:val="Normale"/>
    <w:pPr>
      <w:suppressLineNumbers/>
      <w:tabs>
        <w:tab w:val="center" w:pos="4819"/>
        <w:tab w:val="right" w:pos="9638"/>
      </w:tabs>
      <w:spacing w:after="0"/>
    </w:pPr>
  </w:style>
  <w:style w:type="paragraph" w:customStyle="1" w:styleId="Testofumetto1">
    <w:name w:val="Testo fumetto1"/>
    <w:basedOn w:val="Normale"/>
    <w:pPr>
      <w:spacing w:after="0"/>
    </w:pPr>
    <w:rPr>
      <w:rFonts w:ascii="Tahoma" w:hAnsi="Tahoma" w:cs="Tahoma"/>
      <w:sz w:val="16"/>
      <w:szCs w:val="16"/>
    </w:rPr>
  </w:style>
  <w:style w:type="paragraph" w:customStyle="1" w:styleId="NormaleWeb1">
    <w:name w:val="Normale (Web)1"/>
    <w:basedOn w:val="Normale"/>
    <w:pPr>
      <w:spacing w:before="100" w:after="0"/>
    </w:pPr>
    <w:rPr>
      <w:rFonts w:ascii="Times New Roman" w:eastAsia="Times New Roman" w:hAnsi="Times New Roman" w:cs="Times New Roman"/>
      <w:b/>
      <w:bCs/>
      <w:sz w:val="20"/>
      <w:szCs w:val="20"/>
    </w:rPr>
  </w:style>
  <w:style w:type="paragraph" w:customStyle="1" w:styleId="Corpodeltesto21">
    <w:name w:val="Corpo del testo 21"/>
    <w:basedOn w:val="Normale"/>
    <w:pPr>
      <w:spacing w:after="0"/>
      <w:jc w:val="both"/>
    </w:pPr>
    <w:rPr>
      <w:rFonts w:ascii="Arial" w:eastAsia="Times New Roman" w:hAnsi="Arial" w:cs="Times New Roman"/>
      <w:szCs w:val="20"/>
    </w:rPr>
  </w:style>
  <w:style w:type="paragraph" w:customStyle="1" w:styleId="Rientrocorpodeltesto31">
    <w:name w:val="Rientro corpo del testo 31"/>
    <w:basedOn w:val="Normale"/>
    <w:pPr>
      <w:spacing w:after="120"/>
      <w:ind w:left="283"/>
    </w:pPr>
    <w:rPr>
      <w:sz w:val="16"/>
      <w:szCs w:val="16"/>
    </w:rPr>
  </w:style>
  <w:style w:type="paragraph" w:customStyle="1" w:styleId="Testonormale1">
    <w:name w:val="Testo normale1"/>
    <w:basedOn w:val="Normale"/>
    <w:pPr>
      <w:spacing w:after="0"/>
    </w:pPr>
    <w:rPr>
      <w:rFonts w:ascii="Consolas" w:eastAsia="Times New Roman" w:hAnsi="Consolas" w:cs="Consolas"/>
      <w:sz w:val="21"/>
      <w:szCs w:val="21"/>
    </w:rPr>
  </w:style>
  <w:style w:type="paragraph" w:customStyle="1" w:styleId="Testocommento1">
    <w:name w:val="Testo commento1"/>
    <w:basedOn w:val="Normale"/>
    <w:pPr>
      <w:spacing w:after="0"/>
    </w:pPr>
    <w:rPr>
      <w:rFonts w:ascii="Times New Roman" w:eastAsia="Times New Roman" w:hAnsi="Times New Roman" w:cs="Times New Roman"/>
      <w:sz w:val="20"/>
    </w:rPr>
  </w:style>
  <w:style w:type="paragraph" w:customStyle="1" w:styleId="Paragrafoelenco1">
    <w:name w:val="Paragrafo elenco1"/>
    <w:basedOn w:val="Normale"/>
    <w:pPr>
      <w:spacing w:after="0"/>
      <w:ind w:left="720"/>
    </w:pPr>
    <w:rPr>
      <w:rFonts w:ascii="Times New Roman" w:eastAsia="Times New Roman" w:hAnsi="Times New Roman" w:cs="Times New Roman"/>
    </w:rPr>
  </w:style>
  <w:style w:type="paragraph" w:customStyle="1" w:styleId="Corpodeltesto31">
    <w:name w:val="Corpo del testo 31"/>
    <w:basedOn w:val="Normale"/>
    <w:pPr>
      <w:spacing w:after="120"/>
    </w:pPr>
    <w:rPr>
      <w:sz w:val="16"/>
      <w:szCs w:val="16"/>
    </w:rPr>
  </w:style>
  <w:style w:type="paragraph" w:styleId="Testonotaapidipagina">
    <w:name w:val="footnote text"/>
    <w:basedOn w:val="Normale"/>
    <w:link w:val="TestonotaapidipaginaCarattere"/>
    <w:uiPriority w:val="99"/>
    <w:unhideWhenUsed/>
    <w:rsid w:val="008637A1"/>
  </w:style>
  <w:style w:type="character" w:customStyle="1" w:styleId="TestonotaapidipaginaCarattere">
    <w:name w:val="Testo nota a piè di pagina Carattere"/>
    <w:basedOn w:val="Carpredefinitoparagrafo"/>
    <w:link w:val="Testonotaapidipagina"/>
    <w:uiPriority w:val="99"/>
    <w:rsid w:val="008637A1"/>
    <w:rPr>
      <w:rFonts w:ascii="Cambria" w:eastAsia="SimSun" w:hAnsi="Cambria" w:cs="Cambria"/>
      <w:sz w:val="24"/>
      <w:szCs w:val="24"/>
      <w:lang w:eastAsia="ar-SA"/>
    </w:rPr>
  </w:style>
  <w:style w:type="character" w:styleId="Rimandonotaapidipagina">
    <w:name w:val="footnote reference"/>
    <w:basedOn w:val="Carpredefinitoparagrafo"/>
    <w:uiPriority w:val="99"/>
    <w:semiHidden/>
    <w:unhideWhenUsed/>
    <w:rsid w:val="008637A1"/>
    <w:rPr>
      <w:vertAlign w:val="superscript"/>
    </w:rPr>
  </w:style>
  <w:style w:type="paragraph" w:styleId="NormaleWeb">
    <w:name w:val="Normal (Web)"/>
    <w:basedOn w:val="Normale"/>
    <w:uiPriority w:val="99"/>
    <w:rsid w:val="008637A1"/>
    <w:pPr>
      <w:suppressAutoHyphens w:val="0"/>
      <w:spacing w:beforeLines="1" w:afterLines="1" w:after="0"/>
    </w:pPr>
    <w:rPr>
      <w:rFonts w:ascii="Times" w:eastAsia="Times New Roman" w:hAnsi="Times" w:cs="Times New Roman"/>
      <w:sz w:val="20"/>
      <w:szCs w:val="20"/>
      <w:lang w:eastAsia="it-IT"/>
    </w:rPr>
  </w:style>
  <w:style w:type="paragraph" w:styleId="Paragrafoelenco">
    <w:name w:val="List Paragraph"/>
    <w:basedOn w:val="Normale"/>
    <w:uiPriority w:val="34"/>
    <w:qFormat/>
    <w:rsid w:val="00142DB7"/>
    <w:pPr>
      <w:ind w:left="720"/>
      <w:contextualSpacing/>
    </w:pPr>
  </w:style>
  <w:style w:type="table" w:styleId="Grigliatabella">
    <w:name w:val="Table Grid"/>
    <w:basedOn w:val="Tabellanormale"/>
    <w:uiPriority w:val="39"/>
    <w:rsid w:val="0061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2">
    <w:name w:val="Testo normale2"/>
    <w:basedOn w:val="Normale"/>
    <w:rsid w:val="004A678C"/>
    <w:pPr>
      <w:spacing w:after="0"/>
    </w:pPr>
    <w:rPr>
      <w:rFonts w:ascii="Consolas" w:eastAsia="Times New Roman" w:hAnsi="Consolas" w:cs="Consolas"/>
      <w:sz w:val="21"/>
      <w:szCs w:val="21"/>
    </w:rPr>
  </w:style>
  <w:style w:type="paragraph" w:customStyle="1" w:styleId="Testonormale3">
    <w:name w:val="Testo normale3"/>
    <w:basedOn w:val="Normale"/>
    <w:rsid w:val="003033FA"/>
    <w:pPr>
      <w:spacing w:after="0"/>
    </w:pPr>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28421">
      <w:bodyDiv w:val="1"/>
      <w:marLeft w:val="0"/>
      <w:marRight w:val="0"/>
      <w:marTop w:val="0"/>
      <w:marBottom w:val="0"/>
      <w:divBdr>
        <w:top w:val="none" w:sz="0" w:space="0" w:color="auto"/>
        <w:left w:val="none" w:sz="0" w:space="0" w:color="auto"/>
        <w:bottom w:val="none" w:sz="0" w:space="0" w:color="auto"/>
        <w:right w:val="none" w:sz="0" w:space="0" w:color="auto"/>
      </w:divBdr>
    </w:div>
    <w:div w:id="611324326">
      <w:bodyDiv w:val="1"/>
      <w:marLeft w:val="0"/>
      <w:marRight w:val="0"/>
      <w:marTop w:val="0"/>
      <w:marBottom w:val="0"/>
      <w:divBdr>
        <w:top w:val="none" w:sz="0" w:space="0" w:color="auto"/>
        <w:left w:val="none" w:sz="0" w:space="0" w:color="auto"/>
        <w:bottom w:val="none" w:sz="0" w:space="0" w:color="auto"/>
        <w:right w:val="none" w:sz="0" w:space="0" w:color="auto"/>
      </w:divBdr>
      <w:divsChild>
        <w:div w:id="1358506471">
          <w:marLeft w:val="0"/>
          <w:marRight w:val="0"/>
          <w:marTop w:val="0"/>
          <w:marBottom w:val="0"/>
          <w:divBdr>
            <w:top w:val="none" w:sz="0" w:space="0" w:color="auto"/>
            <w:left w:val="none" w:sz="0" w:space="0" w:color="auto"/>
            <w:bottom w:val="none" w:sz="0" w:space="0" w:color="auto"/>
            <w:right w:val="none" w:sz="0" w:space="0" w:color="auto"/>
          </w:divBdr>
          <w:divsChild>
            <w:div w:id="1131760">
              <w:marLeft w:val="0"/>
              <w:marRight w:val="0"/>
              <w:marTop w:val="0"/>
              <w:marBottom w:val="0"/>
              <w:divBdr>
                <w:top w:val="none" w:sz="0" w:space="0" w:color="auto"/>
                <w:left w:val="none" w:sz="0" w:space="0" w:color="auto"/>
                <w:bottom w:val="none" w:sz="0" w:space="0" w:color="auto"/>
                <w:right w:val="none" w:sz="0" w:space="0" w:color="auto"/>
              </w:divBdr>
              <w:divsChild>
                <w:div w:id="2016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45EA-A93F-7443-8251-255E4500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2116</Words>
  <Characters>12066</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Microsoft Office User</cp:lastModifiedBy>
  <cp:revision>17</cp:revision>
  <cp:lastPrinted>2021-04-22T15:16:00Z</cp:lastPrinted>
  <dcterms:created xsi:type="dcterms:W3CDTF">2023-07-04T11:07:00Z</dcterms:created>
  <dcterms:modified xsi:type="dcterms:W3CDTF">2023-09-27T09:27:00Z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cvcc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